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1" w:rsidRPr="00754E70" w:rsidRDefault="009E3991" w:rsidP="009E3991">
      <w:pPr>
        <w:jc w:val="center"/>
        <w:rPr>
          <w:b/>
          <w:caps/>
          <w:lang w:val="en-US"/>
        </w:rPr>
      </w:pPr>
      <w:r w:rsidRPr="00754E70">
        <w:rPr>
          <w:b/>
          <w:caps/>
          <w:lang w:val="en-US"/>
        </w:rPr>
        <w:t xml:space="preserve">VESTLUSE AKT </w:t>
      </w:r>
      <w:r w:rsidRPr="00754E70">
        <w:rPr>
          <w:b/>
          <w:caps/>
          <w:lang w:val="et-EE"/>
        </w:rPr>
        <w:t>ÕPILASE</w:t>
      </w:r>
      <w:r w:rsidRPr="00754E70">
        <w:rPr>
          <w:b/>
          <w:caps/>
          <w:lang w:val="en-US"/>
        </w:rPr>
        <w:t>GA</w:t>
      </w:r>
    </w:p>
    <w:p w:rsidR="009E3991" w:rsidRPr="00754E70" w:rsidRDefault="009E3991" w:rsidP="009E3991">
      <w:pPr>
        <w:jc w:val="center"/>
        <w:rPr>
          <w:b/>
          <w:caps/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6096"/>
      </w:tblGrid>
      <w:tr w:rsidR="009E3991" w:rsidRPr="00754E70" w:rsidTr="00CB47E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  <w:proofErr w:type="spellStart"/>
            <w:r w:rsidRPr="00754E70">
              <w:rPr>
                <w:color w:val="000000"/>
                <w:lang w:val="en-US"/>
              </w:rPr>
              <w:t>Õpilase</w:t>
            </w:r>
            <w:proofErr w:type="spellEnd"/>
            <w:r w:rsidRPr="00754E70">
              <w:rPr>
                <w:color w:val="000000"/>
                <w:lang w:val="en-US"/>
              </w:rPr>
              <w:t xml:space="preserve"> </w:t>
            </w:r>
            <w:proofErr w:type="spellStart"/>
            <w:r w:rsidRPr="00754E70">
              <w:rPr>
                <w:color w:val="000000"/>
                <w:lang w:val="en-US"/>
              </w:rPr>
              <w:t>ees</w:t>
            </w:r>
            <w:proofErr w:type="spellEnd"/>
            <w:r w:rsidRPr="00754E70">
              <w:rPr>
                <w:color w:val="000000"/>
                <w:lang w:val="en-US"/>
              </w:rPr>
              <w:t xml:space="preserve">- </w:t>
            </w:r>
            <w:proofErr w:type="spellStart"/>
            <w:r w:rsidRPr="00754E70">
              <w:rPr>
                <w:color w:val="000000"/>
                <w:lang w:val="en-US"/>
              </w:rPr>
              <w:t>ja</w:t>
            </w:r>
            <w:proofErr w:type="spellEnd"/>
            <w:r w:rsidRPr="00754E70">
              <w:rPr>
                <w:color w:val="000000"/>
                <w:lang w:val="en-US"/>
              </w:rPr>
              <w:t xml:space="preserve"> </w:t>
            </w:r>
            <w:proofErr w:type="spellStart"/>
            <w:r w:rsidRPr="00754E70">
              <w:rPr>
                <w:color w:val="000000"/>
                <w:lang w:val="en-US"/>
              </w:rPr>
              <w:t>perekonnanimi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9E3991" w:rsidRPr="00754E70" w:rsidTr="00CB47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Klass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16"/>
        <w:gridCol w:w="7797"/>
      </w:tblGrid>
      <w:tr w:rsidR="009E3991" w:rsidRPr="00754E70" w:rsidTr="00CB47EC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Klassijuhataja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t-EE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7371"/>
      </w:tblGrid>
      <w:tr w:rsidR="009E3991" w:rsidRPr="00754E70" w:rsidTr="00CB47E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Vestluse põhjused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300"/>
        </w:trPr>
        <w:tc>
          <w:tcPr>
            <w:tcW w:w="951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300"/>
        </w:trPr>
        <w:tc>
          <w:tcPr>
            <w:tcW w:w="951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"/>
        <w:gridCol w:w="2127"/>
        <w:gridCol w:w="7371"/>
      </w:tblGrid>
      <w:tr w:rsidR="009E3991" w:rsidRPr="00754E70" w:rsidTr="00CB47EC">
        <w:trPr>
          <w:gridBefore w:val="1"/>
          <w:wBefore w:w="1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Vestluse sisu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30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0"/>
        <w:gridCol w:w="5673"/>
      </w:tblGrid>
      <w:tr w:rsidR="009E3991" w:rsidRPr="00754E70" w:rsidTr="00CB47E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Välja võetud otsused, kokkulepped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  <w:tr w:rsidR="009E3991" w:rsidRPr="00754E70" w:rsidTr="00CB47EC">
        <w:trPr>
          <w:cantSplit/>
          <w:trHeight w:val="270"/>
        </w:trPr>
        <w:tc>
          <w:tcPr>
            <w:tcW w:w="9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jc w:val="center"/>
              <w:rPr>
                <w:color w:val="000000"/>
                <w:lang w:val="en-US"/>
              </w:rPr>
            </w:pPr>
            <w:r w:rsidRPr="00754E70">
              <w:rPr>
                <w:color w:val="000000"/>
                <w:lang w:val="en-US"/>
              </w:rPr>
              <w:t> </w:t>
            </w:r>
          </w:p>
        </w:tc>
      </w:tr>
      <w:tr w:rsidR="009E3991" w:rsidRPr="00754E70" w:rsidTr="00CB47EC">
        <w:trPr>
          <w:cantSplit/>
          <w:trHeight w:val="300"/>
        </w:trPr>
        <w:tc>
          <w:tcPr>
            <w:tcW w:w="9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32"/>
        <w:gridCol w:w="8553"/>
      </w:tblGrid>
      <w:tr w:rsidR="009E3991" w:rsidRPr="00754E70" w:rsidTr="00CB47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Kuupäev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</w:tr>
    </w:tbl>
    <w:p w:rsidR="009E3991" w:rsidRPr="00754E70" w:rsidRDefault="009E3991" w:rsidP="009E3991">
      <w:pPr>
        <w:rPr>
          <w:lang w:val="en-US"/>
        </w:rPr>
      </w:pPr>
    </w:p>
    <w:p w:rsidR="009E3991" w:rsidRPr="00754E70" w:rsidRDefault="009E3991" w:rsidP="009E3991">
      <w:pPr>
        <w:rPr>
          <w:color w:val="000000"/>
          <w:lang w:val="en-US"/>
        </w:rPr>
      </w:pPr>
      <w:r w:rsidRPr="00754E70">
        <w:rPr>
          <w:color w:val="000000"/>
          <w:lang w:val="et-EE"/>
        </w:rPr>
        <w:t>Allkirja</w:t>
      </w:r>
      <w:bookmarkStart w:id="0" w:name="_GoBack"/>
      <w:bookmarkEnd w:id="0"/>
      <w:r w:rsidRPr="00754E70">
        <w:rPr>
          <w:color w:val="000000"/>
          <w:lang w:val="et-EE"/>
        </w:rPr>
        <w:t>d</w:t>
      </w:r>
      <w:r w:rsidRPr="00754E70">
        <w:rPr>
          <w:color w:val="000000"/>
          <w:lang w:val="en-US"/>
        </w:rPr>
        <w:t>:</w:t>
      </w:r>
    </w:p>
    <w:p w:rsidR="009E3991" w:rsidRPr="00754E70" w:rsidRDefault="009E3991" w:rsidP="009E3991">
      <w:pPr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58"/>
        <w:gridCol w:w="2693"/>
        <w:gridCol w:w="243"/>
        <w:gridCol w:w="960"/>
        <w:gridCol w:w="3759"/>
      </w:tblGrid>
      <w:tr w:rsidR="009E3991" w:rsidRPr="00754E70" w:rsidTr="00CB47EC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 xml:space="preserve">Sotsiaalpedagoog </w:t>
            </w:r>
            <w:r w:rsidRPr="00754E70">
              <w:rPr>
                <w:color w:val="000000"/>
              </w:rPr>
              <w:t>/</w:t>
            </w:r>
            <w:r w:rsidRPr="00754E70">
              <w:rPr>
                <w:color w:val="000000"/>
                <w:lang w:val="et-EE"/>
              </w:rPr>
              <w:t>eripedagoog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  <w:lang w:val="et-EE"/>
              </w:rPr>
            </w:pPr>
            <w:r w:rsidRPr="00754E70">
              <w:rPr>
                <w:color w:val="000000"/>
                <w:lang w:val="et-EE"/>
              </w:rPr>
              <w:t>Õpilane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991" w:rsidRPr="00754E70" w:rsidRDefault="009E3991" w:rsidP="00CB47EC">
            <w:pPr>
              <w:rPr>
                <w:color w:val="000000"/>
              </w:rPr>
            </w:pPr>
          </w:p>
        </w:tc>
      </w:tr>
    </w:tbl>
    <w:p w:rsidR="000F6411" w:rsidRDefault="000F6411"/>
    <w:sectPr w:rsidR="000F6411" w:rsidSect="00B6336C">
      <w:pgSz w:w="11907" w:h="16839" w:code="9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35324"/>
    <w:multiLevelType w:val="multilevel"/>
    <w:tmpl w:val="A1D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2C8"/>
    <w:multiLevelType w:val="hybridMultilevel"/>
    <w:tmpl w:val="A0B0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688"/>
    <w:multiLevelType w:val="hybridMultilevel"/>
    <w:tmpl w:val="F71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112"/>
    <w:multiLevelType w:val="multilevel"/>
    <w:tmpl w:val="A0EAB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93055"/>
    <w:multiLevelType w:val="hybridMultilevel"/>
    <w:tmpl w:val="F8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E6"/>
    <w:multiLevelType w:val="hybridMultilevel"/>
    <w:tmpl w:val="168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455D"/>
    <w:multiLevelType w:val="hybridMultilevel"/>
    <w:tmpl w:val="661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7907"/>
    <w:multiLevelType w:val="hybridMultilevel"/>
    <w:tmpl w:val="81F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10D"/>
    <w:multiLevelType w:val="hybridMultilevel"/>
    <w:tmpl w:val="DF9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C2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BE4057"/>
    <w:multiLevelType w:val="hybridMultilevel"/>
    <w:tmpl w:val="0D4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4A"/>
    <w:multiLevelType w:val="hybridMultilevel"/>
    <w:tmpl w:val="A4E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DFD"/>
    <w:multiLevelType w:val="hybridMultilevel"/>
    <w:tmpl w:val="E2B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30"/>
    <w:multiLevelType w:val="hybridMultilevel"/>
    <w:tmpl w:val="938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342B3"/>
    <w:multiLevelType w:val="hybridMultilevel"/>
    <w:tmpl w:val="180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16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06CA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5FF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0FC6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C10D0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1"/>
    <w:rsid w:val="000F6411"/>
    <w:rsid w:val="002414B9"/>
    <w:rsid w:val="003009A9"/>
    <w:rsid w:val="006E48B6"/>
    <w:rsid w:val="009042A2"/>
    <w:rsid w:val="009408A3"/>
    <w:rsid w:val="009E3991"/>
    <w:rsid w:val="00B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 Kreenholmi Gumnaasium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2016-09-27T09:01:00Z</dcterms:created>
  <dcterms:modified xsi:type="dcterms:W3CDTF">2016-09-27T09:08:00Z</dcterms:modified>
</cp:coreProperties>
</file>