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1" w:rsidRPr="003C6347" w:rsidRDefault="009E3991" w:rsidP="009E3991">
      <w:pPr>
        <w:rPr>
          <w:lang w:val="et-EE"/>
        </w:rPr>
      </w:pPr>
      <w:bookmarkStart w:id="0" w:name="_GoBack"/>
      <w:bookmarkEnd w:id="0"/>
    </w:p>
    <w:p w:rsidR="009E3991" w:rsidRDefault="009E3991" w:rsidP="009E3991">
      <w:pPr>
        <w:rPr>
          <w:lang w:val="et-EE"/>
        </w:rPr>
      </w:pPr>
      <w:r>
        <w:rPr>
          <w:lang w:val="fi-FI"/>
        </w:rPr>
        <w:t xml:space="preserve">Narva Kreenholmi </w:t>
      </w:r>
      <w:r w:rsidRPr="003C6347">
        <w:rPr>
          <w:lang w:val="et-EE"/>
        </w:rPr>
        <w:t>Gümnaasiumi</w:t>
      </w:r>
      <w:r>
        <w:rPr>
          <w:lang w:val="et-EE"/>
        </w:rPr>
        <w:t xml:space="preserve"> </w:t>
      </w:r>
    </w:p>
    <w:p w:rsidR="009E3991" w:rsidRPr="00424D57" w:rsidRDefault="009E3991" w:rsidP="009E3991">
      <w:pPr>
        <w:rPr>
          <w:lang w:val="et-EE"/>
        </w:rPr>
      </w:pPr>
      <w:r>
        <w:rPr>
          <w:lang w:val="et-EE"/>
        </w:rPr>
        <w:t>sotsiaalpedagoogile</w:t>
      </w:r>
    </w:p>
    <w:p w:rsidR="009E3991" w:rsidRPr="00424D57" w:rsidRDefault="009E3991" w:rsidP="009E3991">
      <w:pPr>
        <w:rPr>
          <w:lang w:val="fi-FI"/>
        </w:rPr>
      </w:pPr>
    </w:p>
    <w:p w:rsidR="009E3991" w:rsidRDefault="009E3991" w:rsidP="009E3991">
      <w:pPr>
        <w:rPr>
          <w:b/>
          <w:bCs/>
          <w:lang w:val="fi-FI"/>
        </w:rPr>
      </w:pPr>
    </w:p>
    <w:p w:rsidR="009E3991" w:rsidRDefault="009E3991" w:rsidP="009E3991">
      <w:pPr>
        <w:rPr>
          <w:b/>
          <w:bCs/>
          <w:lang w:val="fi-FI"/>
        </w:rPr>
      </w:pPr>
    </w:p>
    <w:p w:rsidR="009E3991" w:rsidRPr="00424D57" w:rsidRDefault="009E3991" w:rsidP="009E3991">
      <w:pPr>
        <w:rPr>
          <w:b/>
          <w:bCs/>
          <w:lang w:val="fi-FI"/>
        </w:rPr>
      </w:pPr>
      <w:r w:rsidRPr="00424D57">
        <w:rPr>
          <w:b/>
          <w:bCs/>
          <w:lang w:val="fi-FI"/>
        </w:rPr>
        <w:t>ÕPILASE  SELETUSKIRI</w:t>
      </w:r>
      <w:r w:rsidRPr="00424D57">
        <w:rPr>
          <w:b/>
          <w:bCs/>
          <w:lang w:val="fi-FI"/>
        </w:rPr>
        <w:tab/>
      </w:r>
      <w:r w:rsidRPr="00424D57">
        <w:rPr>
          <w:b/>
          <w:bCs/>
          <w:lang w:val="fi-FI"/>
        </w:rPr>
        <w:tab/>
      </w:r>
      <w:r w:rsidRPr="00424D57">
        <w:rPr>
          <w:b/>
          <w:bCs/>
          <w:lang w:val="fi-FI"/>
        </w:rPr>
        <w:tab/>
      </w:r>
      <w:r w:rsidRPr="00424D57">
        <w:rPr>
          <w:b/>
          <w:bCs/>
          <w:lang w:val="fi-FI"/>
        </w:rPr>
        <w:tab/>
      </w:r>
      <w:r w:rsidRPr="00424D57">
        <w:rPr>
          <w:b/>
          <w:bCs/>
          <w:lang w:val="fi-FI"/>
        </w:rPr>
        <w:tab/>
      </w:r>
      <w:r w:rsidRPr="00424D57">
        <w:rPr>
          <w:b/>
          <w:bCs/>
          <w:lang w:val="fi-FI"/>
        </w:rPr>
        <w:tab/>
      </w:r>
    </w:p>
    <w:p w:rsidR="009E3991" w:rsidRDefault="009E3991" w:rsidP="009E3991">
      <w:pPr>
        <w:rPr>
          <w:bCs/>
          <w:iCs/>
          <w:lang w:val="fi-FI"/>
        </w:rPr>
      </w:pPr>
    </w:p>
    <w:p w:rsidR="009E3991" w:rsidRPr="00A9430E" w:rsidRDefault="009E3991" w:rsidP="009E3991">
      <w:pPr>
        <w:spacing w:line="360" w:lineRule="auto"/>
        <w:rPr>
          <w:bCs/>
          <w:iCs/>
          <w:lang w:val="fi-FI"/>
        </w:rPr>
      </w:pPr>
      <w:r w:rsidRPr="00A9430E">
        <w:rPr>
          <w:bCs/>
          <w:iCs/>
          <w:lang w:val="fi-FI"/>
        </w:rPr>
        <w:t>Nimi:________________________________________________________</w:t>
      </w:r>
    </w:p>
    <w:p w:rsidR="009E3991" w:rsidRPr="00A9430E" w:rsidRDefault="009E3991" w:rsidP="009E3991">
      <w:pPr>
        <w:spacing w:line="360" w:lineRule="auto"/>
        <w:rPr>
          <w:bCs/>
          <w:iCs/>
          <w:lang w:val="fi-FI"/>
        </w:rPr>
      </w:pPr>
      <w:r w:rsidRPr="00A9430E">
        <w:rPr>
          <w:bCs/>
          <w:iCs/>
          <w:lang w:val="fi-FI"/>
        </w:rPr>
        <w:t>Klass</w:t>
      </w:r>
      <w:r>
        <w:rPr>
          <w:bCs/>
          <w:iCs/>
          <w:lang w:val="fi-FI"/>
        </w:rPr>
        <w:t>:</w:t>
      </w:r>
      <w:r w:rsidRPr="00A9430E">
        <w:rPr>
          <w:bCs/>
          <w:iCs/>
          <w:lang w:val="fi-FI"/>
        </w:rPr>
        <w:t>________________________________________________________</w:t>
      </w:r>
    </w:p>
    <w:p w:rsidR="009E3991" w:rsidRPr="00A9430E" w:rsidRDefault="009E3991" w:rsidP="009E3991">
      <w:pPr>
        <w:spacing w:line="360" w:lineRule="auto"/>
        <w:rPr>
          <w:b/>
          <w:bCs/>
          <w:i/>
          <w:iCs/>
          <w:lang w:val="fi-FI"/>
        </w:rPr>
      </w:pPr>
    </w:p>
    <w:p w:rsidR="009E3991" w:rsidRPr="00A9430E" w:rsidRDefault="009E3991" w:rsidP="009E3991">
      <w:pPr>
        <w:spacing w:line="360" w:lineRule="auto"/>
        <w:rPr>
          <w:b/>
          <w:bCs/>
          <w:iCs/>
          <w:lang w:val="fi-FI"/>
        </w:rPr>
      </w:pPr>
      <w:r w:rsidRPr="00A9430E">
        <w:rPr>
          <w:b/>
          <w:bCs/>
          <w:iCs/>
          <w:lang w:val="fi-FI"/>
        </w:rPr>
        <w:t>Juhtumi analüüs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fi-FI"/>
        </w:rPr>
      </w:pPr>
      <w:r w:rsidRPr="00A9430E">
        <w:rPr>
          <w:bCs/>
          <w:i/>
          <w:iCs/>
          <w:lang w:val="fi-FI"/>
        </w:rPr>
        <w:t>Mis juhtus?_________________________________________________________________</w:t>
      </w:r>
      <w:r>
        <w:rPr>
          <w:bCs/>
          <w:i/>
          <w:iCs/>
          <w:lang w:val="fi-FI"/>
        </w:rPr>
        <w:t>______________________</w:t>
      </w:r>
    </w:p>
    <w:p w:rsidR="009E3991" w:rsidRPr="00A9430E" w:rsidRDefault="009E3991" w:rsidP="009E3991">
      <w:pPr>
        <w:spacing w:line="360" w:lineRule="auto"/>
        <w:rPr>
          <w:b/>
          <w:bCs/>
          <w:i/>
          <w:iCs/>
          <w:lang w:val="fi-FI"/>
        </w:rPr>
      </w:pPr>
      <w:r w:rsidRPr="00A9430E">
        <w:rPr>
          <w:b/>
          <w:bCs/>
          <w:i/>
          <w:iCs/>
          <w:lang w:val="fi-FI"/>
        </w:rPr>
        <w:t>________________________________________________</w:t>
      </w:r>
      <w:r>
        <w:rPr>
          <w:bCs/>
          <w:i/>
          <w:iCs/>
          <w:lang w:val="fi-FI"/>
        </w:rPr>
        <w:t>________________________________________</w:t>
      </w:r>
      <w:r w:rsidRPr="00A9430E">
        <w:rPr>
          <w:b/>
          <w:bCs/>
          <w:i/>
          <w:iCs/>
          <w:lang w:val="fi-FI"/>
        </w:rPr>
        <w:t>_________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fi-FI"/>
        </w:rPr>
      </w:pPr>
      <w:r w:rsidRPr="00A9430E">
        <w:rPr>
          <w:bCs/>
          <w:i/>
          <w:iCs/>
          <w:lang w:val="fi-FI"/>
        </w:rPr>
        <w:t>Kus juhtus?_____________________________________________________________________________________</w:t>
      </w:r>
      <w:r>
        <w:rPr>
          <w:bCs/>
          <w:i/>
          <w:iCs/>
          <w:lang w:val="fi-FI"/>
        </w:rPr>
        <w:t>__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fi-FI"/>
        </w:rPr>
      </w:pPr>
      <w:r w:rsidRPr="00A9430E">
        <w:rPr>
          <w:bCs/>
          <w:i/>
          <w:iCs/>
          <w:lang w:val="fi-FI"/>
        </w:rPr>
        <w:t>Millal juhtus?______________________________________________________________________________________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fi-FI"/>
        </w:rPr>
      </w:pPr>
      <w:r w:rsidRPr="00A9430E">
        <w:rPr>
          <w:bCs/>
          <w:i/>
          <w:iCs/>
          <w:lang w:val="fi-FI"/>
        </w:rPr>
        <w:t>1) Palun kirjelda juhtunud olukorda või probleemi oma seisukohast.</w:t>
      </w:r>
    </w:p>
    <w:p w:rsidR="009E3991" w:rsidRPr="00A9430E" w:rsidRDefault="009E3991" w:rsidP="009E3991">
      <w:pPr>
        <w:spacing w:line="360" w:lineRule="auto"/>
        <w:rPr>
          <w:lang w:val="fi-FI"/>
        </w:rPr>
      </w:pPr>
      <w:r w:rsidRPr="00A9430E"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fi-FI"/>
        </w:rPr>
      </w:pPr>
      <w:r w:rsidRPr="00A9430E">
        <w:rPr>
          <w:bCs/>
          <w:i/>
          <w:iCs/>
          <w:lang w:val="fi-FI"/>
        </w:rPr>
        <w:t>2) Millised sündmused viisid probleemi tekkimiseni? Milline oli sinu osa tekkinud olukorras?</w:t>
      </w:r>
    </w:p>
    <w:p w:rsidR="009E3991" w:rsidRPr="00A9430E" w:rsidRDefault="009E3991" w:rsidP="009E3991">
      <w:pPr>
        <w:spacing w:line="360" w:lineRule="auto"/>
        <w:rPr>
          <w:lang w:val="fi-FI"/>
        </w:rPr>
      </w:pPr>
      <w:r w:rsidRPr="00A9430E"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fi-FI"/>
        </w:rPr>
      </w:pPr>
      <w:r w:rsidRPr="00A9430E">
        <w:rPr>
          <w:bCs/>
          <w:i/>
          <w:iCs/>
          <w:lang w:val="fi-FI"/>
        </w:rPr>
        <w:t>3) Kes veel oli asjaga seotud? Kas tunnistajaid oli? Palun nimeta nende nimed ja kirjelda, mida nad tegid.</w:t>
      </w:r>
    </w:p>
    <w:p w:rsidR="009E3991" w:rsidRPr="00A9430E" w:rsidRDefault="009E3991" w:rsidP="009E3991">
      <w:pPr>
        <w:spacing w:line="360" w:lineRule="auto"/>
        <w:rPr>
          <w:lang w:val="fi-FI"/>
        </w:rPr>
      </w:pPr>
      <w:r w:rsidRPr="00A9430E"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430E">
        <w:rPr>
          <w:bCs/>
          <w:i/>
          <w:iCs/>
          <w:lang w:val="fi-FI"/>
        </w:rPr>
        <w:t>_______</w:t>
      </w:r>
      <w:r>
        <w:rPr>
          <w:bCs/>
          <w:i/>
          <w:iCs/>
          <w:lang w:val="fi-FI"/>
        </w:rPr>
        <w:t>________________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sv-SE"/>
        </w:rPr>
      </w:pPr>
      <w:r w:rsidRPr="00A9430E">
        <w:rPr>
          <w:bCs/>
          <w:i/>
          <w:iCs/>
          <w:lang w:val="sv-SE"/>
        </w:rPr>
        <w:t>4) Kuidas sa saaksid probleemi lahendada?</w:t>
      </w:r>
    </w:p>
    <w:p w:rsidR="009E3991" w:rsidRPr="00A9430E" w:rsidRDefault="009E3991" w:rsidP="009E3991">
      <w:pPr>
        <w:spacing w:line="360" w:lineRule="auto"/>
        <w:rPr>
          <w:lang w:val="fi-FI"/>
        </w:rPr>
      </w:pPr>
      <w:r w:rsidRPr="00A9430E">
        <w:rPr>
          <w:lang w:val="fi-FI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E3991" w:rsidRPr="00A9430E" w:rsidRDefault="009E3991" w:rsidP="009E3991">
      <w:pPr>
        <w:spacing w:line="360" w:lineRule="auto"/>
        <w:rPr>
          <w:bCs/>
          <w:i/>
          <w:iCs/>
          <w:lang w:val="fi-FI"/>
        </w:rPr>
      </w:pPr>
      <w:r w:rsidRPr="00A9430E">
        <w:rPr>
          <w:bCs/>
          <w:i/>
          <w:iCs/>
          <w:lang w:val="fi-FI"/>
        </w:rPr>
        <w:t>5) Kuidas sa kavatsed edaspidi käituda, et probleem ei</w:t>
      </w:r>
      <w:r w:rsidRPr="00A9430E">
        <w:rPr>
          <w:lang w:val="fi-FI"/>
        </w:rPr>
        <w:t xml:space="preserve"> </w:t>
      </w:r>
      <w:r w:rsidRPr="00A9430E">
        <w:rPr>
          <w:bCs/>
          <w:i/>
          <w:iCs/>
          <w:lang w:val="fi-FI"/>
        </w:rPr>
        <w:t>korduks.</w:t>
      </w:r>
    </w:p>
    <w:p w:rsidR="009E3991" w:rsidRPr="00A9430E" w:rsidRDefault="009E3991" w:rsidP="009E3991">
      <w:pPr>
        <w:spacing w:line="360" w:lineRule="auto"/>
        <w:rPr>
          <w:lang w:val="fi-FI"/>
        </w:rPr>
      </w:pPr>
      <w:r w:rsidRPr="00A9430E">
        <w:rPr>
          <w:b/>
          <w:bCs/>
          <w:i/>
          <w:iCs/>
          <w:lang w:val="fi-F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E3991" w:rsidRDefault="009E3991" w:rsidP="009E3991">
      <w:pPr>
        <w:spacing w:line="360" w:lineRule="auto"/>
        <w:rPr>
          <w:lang w:val="fi-FI"/>
        </w:rPr>
      </w:pPr>
      <w:r w:rsidRPr="00A9430E">
        <w:rPr>
          <w:lang w:val="fi-FI"/>
        </w:rPr>
        <w:t>Kuupäev:________________________ ____________</w:t>
      </w:r>
      <w:r>
        <w:rPr>
          <w:lang w:val="fi-FI"/>
        </w:rPr>
        <w:t>_</w:t>
      </w:r>
      <w:r w:rsidRPr="00A9430E">
        <w:rPr>
          <w:lang w:val="fi-FI"/>
        </w:rPr>
        <w:t xml:space="preserve"> </w:t>
      </w:r>
    </w:p>
    <w:p w:rsidR="009E3991" w:rsidRDefault="009E3991" w:rsidP="009E3991">
      <w:pPr>
        <w:spacing w:line="360" w:lineRule="auto"/>
        <w:rPr>
          <w:lang w:val="fi-FI"/>
        </w:rPr>
      </w:pPr>
      <w:r>
        <w:rPr>
          <w:lang w:val="fi-FI"/>
        </w:rPr>
        <w:t>Ees- ja perekonnanimi</w:t>
      </w:r>
      <w:r w:rsidRPr="00A9430E">
        <w:rPr>
          <w:lang w:val="fi-FI"/>
        </w:rPr>
        <w:t xml:space="preserve">:__________________________            </w:t>
      </w:r>
    </w:p>
    <w:p w:rsidR="009E3991" w:rsidRPr="00A9430E" w:rsidRDefault="009E3991" w:rsidP="009E3991">
      <w:pPr>
        <w:spacing w:line="360" w:lineRule="auto"/>
        <w:rPr>
          <w:lang w:val="en-US"/>
        </w:rPr>
      </w:pPr>
      <w:r w:rsidRPr="00A9430E">
        <w:rPr>
          <w:lang w:val="fi-FI"/>
        </w:rPr>
        <w:t>Allkiri: _____________________________________</w:t>
      </w:r>
      <w:r>
        <w:rPr>
          <w:lang w:val="fi-FI"/>
        </w:rPr>
        <w:t>__</w:t>
      </w:r>
    </w:p>
    <w:p w:rsidR="009E3991" w:rsidRPr="00A9430E" w:rsidRDefault="009E3991" w:rsidP="009E3991">
      <w:pPr>
        <w:spacing w:line="360" w:lineRule="auto"/>
        <w:rPr>
          <w:lang w:val="en-US"/>
        </w:rPr>
      </w:pPr>
    </w:p>
    <w:sectPr w:rsidR="009E3991" w:rsidRPr="00A9430E" w:rsidSect="003C6347">
      <w:pgSz w:w="11907" w:h="16839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35324"/>
    <w:multiLevelType w:val="multilevel"/>
    <w:tmpl w:val="A1DC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2C8"/>
    <w:multiLevelType w:val="hybridMultilevel"/>
    <w:tmpl w:val="A0B0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688"/>
    <w:multiLevelType w:val="hybridMultilevel"/>
    <w:tmpl w:val="F710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2112"/>
    <w:multiLevelType w:val="multilevel"/>
    <w:tmpl w:val="A0EAB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93055"/>
    <w:multiLevelType w:val="hybridMultilevel"/>
    <w:tmpl w:val="F8E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1E6"/>
    <w:multiLevelType w:val="hybridMultilevel"/>
    <w:tmpl w:val="168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455D"/>
    <w:multiLevelType w:val="hybridMultilevel"/>
    <w:tmpl w:val="6612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7907"/>
    <w:multiLevelType w:val="hybridMultilevel"/>
    <w:tmpl w:val="81F4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310D"/>
    <w:multiLevelType w:val="hybridMultilevel"/>
    <w:tmpl w:val="DF9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1C2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BE4057"/>
    <w:multiLevelType w:val="hybridMultilevel"/>
    <w:tmpl w:val="0D4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94A"/>
    <w:multiLevelType w:val="hybridMultilevel"/>
    <w:tmpl w:val="A4E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DFD"/>
    <w:multiLevelType w:val="hybridMultilevel"/>
    <w:tmpl w:val="E2B2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730"/>
    <w:multiLevelType w:val="hybridMultilevel"/>
    <w:tmpl w:val="938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342B3"/>
    <w:multiLevelType w:val="hybridMultilevel"/>
    <w:tmpl w:val="180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16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06CA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5FF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30FC6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C10D0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1"/>
    <w:rsid w:val="000F6411"/>
    <w:rsid w:val="003009A9"/>
    <w:rsid w:val="006E48B6"/>
    <w:rsid w:val="009042A2"/>
    <w:rsid w:val="009408A3"/>
    <w:rsid w:val="009A3F36"/>
    <w:rsid w:val="009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 Kreenholmi Gumnaasium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2016-09-27T09:00:00Z</dcterms:created>
  <dcterms:modified xsi:type="dcterms:W3CDTF">2016-09-27T10:06:00Z</dcterms:modified>
</cp:coreProperties>
</file>