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91" w:rsidRPr="009245B6" w:rsidRDefault="009E3991" w:rsidP="009E3991">
      <w:pPr>
        <w:spacing w:line="276" w:lineRule="auto"/>
        <w:jc w:val="center"/>
        <w:rPr>
          <w:b/>
          <w:bCs/>
          <w:lang w:val="et-EE"/>
        </w:rPr>
      </w:pPr>
      <w:r w:rsidRPr="009245B6">
        <w:rPr>
          <w:b/>
          <w:bCs/>
          <w:lang w:val="et-EE"/>
        </w:rPr>
        <w:t>ÕPILASE  INDIVIDUAALSE ARENGU JÄLGIMISE KAART</w:t>
      </w:r>
    </w:p>
    <w:p w:rsidR="009E3991" w:rsidRPr="009245B6" w:rsidRDefault="009E3991" w:rsidP="009E3991">
      <w:pPr>
        <w:spacing w:line="276" w:lineRule="auto"/>
        <w:rPr>
          <w:lang w:val="et-EE"/>
        </w:rPr>
      </w:pPr>
    </w:p>
    <w:p w:rsidR="009E3991" w:rsidRDefault="009E3991" w:rsidP="009E3991">
      <w:pPr>
        <w:spacing w:line="276" w:lineRule="auto"/>
        <w:rPr>
          <w:lang w:val="et-EE"/>
        </w:rPr>
      </w:pPr>
      <w:r w:rsidRPr="009245B6">
        <w:rPr>
          <w:lang w:val="et-EE"/>
        </w:rPr>
        <w:t>Õpilase nimi</w:t>
      </w:r>
      <w:r>
        <w:rPr>
          <w:lang w:val="et-EE"/>
        </w:rPr>
        <w:t xml:space="preserve"> </w:t>
      </w:r>
      <w:r w:rsidRPr="004254A8">
        <w:rPr>
          <w:b/>
          <w:lang w:val="et-EE"/>
        </w:rPr>
        <w:t>_______________________________________________________</w:t>
      </w:r>
      <w:r>
        <w:rPr>
          <w:b/>
          <w:lang w:val="et-EE"/>
        </w:rPr>
        <w:t>_________________________</w:t>
      </w:r>
      <w:r w:rsidRPr="009245B6">
        <w:rPr>
          <w:lang w:val="et-EE"/>
        </w:rPr>
        <w:tab/>
        <w:t xml:space="preserve">           </w:t>
      </w:r>
      <w:r w:rsidRPr="009245B6">
        <w:rPr>
          <w:lang w:val="et-EE"/>
        </w:rPr>
        <w:tab/>
      </w:r>
      <w:r>
        <w:rPr>
          <w:lang w:val="et-EE"/>
        </w:rPr>
        <w:t xml:space="preserve">                                                    </w:t>
      </w:r>
    </w:p>
    <w:p w:rsidR="009E3991" w:rsidRPr="009245B6" w:rsidRDefault="009E3991" w:rsidP="009E3991">
      <w:pPr>
        <w:spacing w:line="276" w:lineRule="auto"/>
        <w:rPr>
          <w:lang w:val="et-EE"/>
        </w:rPr>
      </w:pPr>
      <w:r w:rsidRPr="009245B6">
        <w:rPr>
          <w:lang w:val="et-EE"/>
        </w:rPr>
        <w:t>Kool</w:t>
      </w:r>
      <w:r>
        <w:rPr>
          <w:lang w:val="et-EE"/>
        </w:rPr>
        <w:t xml:space="preserve"> </w:t>
      </w:r>
      <w:r w:rsidRPr="004254A8">
        <w:rPr>
          <w:b/>
          <w:lang w:val="et-EE"/>
        </w:rPr>
        <w:t>_______________________________________________________________________________________</w:t>
      </w:r>
    </w:p>
    <w:p w:rsidR="009E3991" w:rsidRPr="009245B6" w:rsidRDefault="009E3991" w:rsidP="009E3991">
      <w:pPr>
        <w:widowControl/>
        <w:autoSpaceDE/>
        <w:autoSpaceDN/>
        <w:adjustRightInd/>
        <w:spacing w:line="276" w:lineRule="auto"/>
        <w:rPr>
          <w:b/>
          <w:lang w:val="et-EE"/>
        </w:rPr>
      </w:pPr>
    </w:p>
    <w:p w:rsidR="009E3991" w:rsidRPr="009245B6" w:rsidRDefault="009E3991" w:rsidP="009E3991">
      <w:pPr>
        <w:spacing w:line="276" w:lineRule="auto"/>
        <w:jc w:val="both"/>
        <w:rPr>
          <w:b/>
          <w:bCs/>
          <w:u w:val="single"/>
          <w:lang w:val="et-EE"/>
        </w:rPr>
      </w:pPr>
      <w:r w:rsidRPr="009245B6">
        <w:rPr>
          <w:b/>
          <w:bCs/>
          <w:u w:val="single"/>
          <w:lang w:val="et-EE"/>
        </w:rPr>
        <w:t>I KOOLI  TASAND</w:t>
      </w:r>
    </w:p>
    <w:p w:rsidR="009E3991" w:rsidRPr="009245B6" w:rsidRDefault="009E3991" w:rsidP="009E3991">
      <w:pPr>
        <w:spacing w:line="276" w:lineRule="auto"/>
        <w:jc w:val="both"/>
        <w:rPr>
          <w:b/>
          <w:bCs/>
          <w:u w:val="single"/>
          <w:lang w:val="et-EE"/>
        </w:rPr>
      </w:pPr>
    </w:p>
    <w:p w:rsidR="009E3991" w:rsidRPr="009245B6" w:rsidRDefault="009E3991" w:rsidP="009E3991">
      <w:pPr>
        <w:spacing w:line="276" w:lineRule="auto"/>
        <w:jc w:val="both"/>
        <w:rPr>
          <w:b/>
          <w:bCs/>
          <w:u w:val="single"/>
          <w:lang w:val="et-EE"/>
        </w:rPr>
      </w:pPr>
      <w:r w:rsidRPr="009245B6">
        <w:rPr>
          <w:b/>
          <w:bCs/>
          <w:u w:val="single"/>
          <w:lang w:val="et-EE"/>
        </w:rPr>
        <w:t>Kaardi avamise aeg:</w:t>
      </w:r>
    </w:p>
    <w:p w:rsidR="009E3991" w:rsidRPr="009245B6" w:rsidRDefault="009E3991" w:rsidP="009E3991">
      <w:pPr>
        <w:spacing w:line="276" w:lineRule="auto"/>
        <w:jc w:val="both"/>
        <w:rPr>
          <w:b/>
          <w:bCs/>
          <w:lang w:val="et-EE"/>
        </w:rPr>
      </w:pPr>
    </w:p>
    <w:p w:rsidR="009E3991" w:rsidRPr="009245B6" w:rsidRDefault="009E3991" w:rsidP="009E3991">
      <w:pPr>
        <w:spacing w:line="276" w:lineRule="auto"/>
        <w:jc w:val="both"/>
        <w:rPr>
          <w:b/>
          <w:bCs/>
          <w:u w:val="single"/>
          <w:lang w:val="et-EE"/>
        </w:rPr>
      </w:pPr>
      <w:r w:rsidRPr="009245B6">
        <w:rPr>
          <w:b/>
          <w:bCs/>
          <w:u w:val="single"/>
          <w:lang w:val="et-EE"/>
        </w:rPr>
        <w:t>ÜLDANDMED ÕPILASE KOHTA</w:t>
      </w:r>
    </w:p>
    <w:p w:rsidR="009E3991" w:rsidRDefault="009E3991" w:rsidP="009E3991">
      <w:pPr>
        <w:spacing w:line="276" w:lineRule="auto"/>
        <w:jc w:val="both"/>
        <w:rPr>
          <w:b/>
          <w:bCs/>
          <w:u w:val="single"/>
          <w:lang w:val="et-EE"/>
        </w:rPr>
      </w:pPr>
    </w:p>
    <w:p w:rsidR="009E3991" w:rsidRPr="009245B6" w:rsidRDefault="009E3991" w:rsidP="009E3991">
      <w:pPr>
        <w:snapToGrid w:val="0"/>
        <w:spacing w:line="360" w:lineRule="auto"/>
        <w:jc w:val="both"/>
        <w:rPr>
          <w:lang w:val="et-EE"/>
        </w:rPr>
      </w:pPr>
      <w:r w:rsidRPr="009245B6">
        <w:rPr>
          <w:lang w:val="et-EE"/>
        </w:rPr>
        <w:t>Nimi:</w:t>
      </w:r>
      <w:r>
        <w:rPr>
          <w:lang w:val="et-EE"/>
        </w:rPr>
        <w:t xml:space="preserve"> </w:t>
      </w:r>
      <w:r w:rsidRPr="004254A8">
        <w:rPr>
          <w:b/>
          <w:lang w:val="et-EE"/>
        </w:rPr>
        <w:t>_______________________________________________________</w:t>
      </w:r>
      <w:r>
        <w:rPr>
          <w:b/>
          <w:lang w:val="et-EE"/>
        </w:rPr>
        <w:t>_______________________________</w:t>
      </w:r>
    </w:p>
    <w:p w:rsidR="009E3991" w:rsidRPr="009245B6" w:rsidRDefault="009E3991" w:rsidP="009E3991">
      <w:pPr>
        <w:spacing w:line="360" w:lineRule="auto"/>
        <w:jc w:val="both"/>
        <w:rPr>
          <w:lang w:val="et-EE"/>
        </w:rPr>
      </w:pPr>
      <w:r w:rsidRPr="009245B6">
        <w:rPr>
          <w:lang w:val="et-EE"/>
        </w:rPr>
        <w:t>Sünniaeg/isikukood:</w:t>
      </w:r>
      <w:r w:rsidRPr="008916FB">
        <w:rPr>
          <w:b/>
          <w:lang w:val="et-EE"/>
        </w:rPr>
        <w:t xml:space="preserve"> </w:t>
      </w:r>
      <w:r w:rsidRPr="004254A8">
        <w:rPr>
          <w:b/>
          <w:lang w:val="et-EE"/>
        </w:rPr>
        <w:t>_______________________________________________________</w:t>
      </w:r>
      <w:r>
        <w:rPr>
          <w:b/>
          <w:lang w:val="et-EE"/>
        </w:rPr>
        <w:t>___________________</w:t>
      </w:r>
    </w:p>
    <w:p w:rsidR="009E3991" w:rsidRPr="009245B6" w:rsidRDefault="009E3991" w:rsidP="009E3991">
      <w:pPr>
        <w:spacing w:line="360" w:lineRule="auto"/>
        <w:jc w:val="both"/>
        <w:rPr>
          <w:lang w:val="et-EE"/>
        </w:rPr>
      </w:pPr>
      <w:r w:rsidRPr="009245B6">
        <w:rPr>
          <w:lang w:val="et-EE"/>
        </w:rPr>
        <w:t>Klass:</w:t>
      </w:r>
      <w:r>
        <w:rPr>
          <w:lang w:val="et-EE"/>
        </w:rPr>
        <w:t xml:space="preserve"> </w:t>
      </w:r>
      <w:r w:rsidRPr="004254A8">
        <w:rPr>
          <w:b/>
          <w:lang w:val="et-EE"/>
        </w:rPr>
        <w:t>_______________________________________________________________________________________</w:t>
      </w:r>
    </w:p>
    <w:p w:rsidR="009E3991" w:rsidRPr="009245B6" w:rsidRDefault="009E3991" w:rsidP="009E3991">
      <w:pPr>
        <w:spacing w:line="360" w:lineRule="auto"/>
        <w:jc w:val="both"/>
        <w:rPr>
          <w:color w:val="000000"/>
          <w:lang w:val="et-EE"/>
        </w:rPr>
      </w:pPr>
      <w:r w:rsidRPr="009245B6">
        <w:rPr>
          <w:lang w:val="et-EE"/>
        </w:rPr>
        <w:t xml:space="preserve">Kodune </w:t>
      </w:r>
      <w:proofErr w:type="spellStart"/>
      <w:r w:rsidRPr="009245B6">
        <w:rPr>
          <w:lang w:val="et-EE"/>
        </w:rPr>
        <w:t>keel</w:t>
      </w:r>
      <w:r w:rsidRPr="009245B6">
        <w:rPr>
          <w:color w:val="000000"/>
          <w:lang w:val="et-EE"/>
        </w:rPr>
        <w:t>(ed</w:t>
      </w:r>
      <w:proofErr w:type="spellEnd"/>
      <w:r w:rsidRPr="009245B6">
        <w:rPr>
          <w:color w:val="000000"/>
          <w:lang w:val="et-EE"/>
        </w:rPr>
        <w:t>): (</w:t>
      </w:r>
      <w:r w:rsidRPr="009245B6">
        <w:rPr>
          <w:i/>
          <w:color w:val="000000"/>
          <w:lang w:val="et-EE"/>
        </w:rPr>
        <w:t>nt emaga eesti keel, isaga vene keel</w:t>
      </w:r>
      <w:r w:rsidRPr="009245B6">
        <w:rPr>
          <w:color w:val="000000"/>
          <w:lang w:val="et-EE"/>
        </w:rPr>
        <w:t>)</w:t>
      </w:r>
      <w:r>
        <w:rPr>
          <w:color w:val="000000"/>
          <w:lang w:val="et-EE"/>
        </w:rPr>
        <w:t xml:space="preserve"> </w:t>
      </w:r>
      <w:r w:rsidRPr="004254A8">
        <w:rPr>
          <w:b/>
          <w:lang w:val="et-EE"/>
        </w:rPr>
        <w:t>_______________________</w:t>
      </w:r>
      <w:r>
        <w:rPr>
          <w:b/>
          <w:lang w:val="et-EE"/>
        </w:rPr>
        <w:t>_________________________</w:t>
      </w:r>
    </w:p>
    <w:p w:rsidR="009E3991" w:rsidRPr="009245B6" w:rsidRDefault="009E3991" w:rsidP="009E3991">
      <w:pPr>
        <w:spacing w:line="360" w:lineRule="auto"/>
        <w:jc w:val="both"/>
        <w:rPr>
          <w:color w:val="000000"/>
          <w:lang w:val="et-EE"/>
        </w:rPr>
      </w:pPr>
      <w:r w:rsidRPr="009245B6">
        <w:rPr>
          <w:color w:val="000000"/>
          <w:lang w:val="et-EE"/>
        </w:rPr>
        <w:t>Elukoht:</w:t>
      </w:r>
      <w:r>
        <w:rPr>
          <w:color w:val="000000"/>
          <w:lang w:val="et-EE"/>
        </w:rPr>
        <w:t xml:space="preserve"> </w:t>
      </w:r>
      <w:r w:rsidRPr="004254A8">
        <w:rPr>
          <w:b/>
          <w:lang w:val="et-EE"/>
        </w:rPr>
        <w:t>_______________________________________________________</w:t>
      </w:r>
      <w:r>
        <w:rPr>
          <w:b/>
          <w:lang w:val="et-EE"/>
        </w:rPr>
        <w:t>______________________________</w:t>
      </w:r>
    </w:p>
    <w:p w:rsidR="009E3991" w:rsidRPr="003C6347" w:rsidRDefault="009E3991" w:rsidP="009E3991">
      <w:pPr>
        <w:spacing w:line="276" w:lineRule="auto"/>
        <w:jc w:val="both"/>
        <w:rPr>
          <w:color w:val="000000"/>
          <w:lang w:val="et-EE"/>
        </w:rPr>
      </w:pPr>
    </w:p>
    <w:p w:rsidR="009E3991" w:rsidRPr="003C6347" w:rsidRDefault="009E3991" w:rsidP="009E3991">
      <w:pPr>
        <w:spacing w:line="276" w:lineRule="auto"/>
        <w:jc w:val="both"/>
        <w:rPr>
          <w:b/>
          <w:color w:val="000000"/>
          <w:lang w:val="et-EE"/>
        </w:rPr>
      </w:pPr>
      <w:r w:rsidRPr="003C6347">
        <w:rPr>
          <w:b/>
          <w:color w:val="000000"/>
          <w:lang w:val="et-EE"/>
        </w:rPr>
        <w:t>ANDMED VANEMATE KOHTA:</w:t>
      </w:r>
    </w:p>
    <w:p w:rsidR="009E3991" w:rsidRPr="003C6347" w:rsidRDefault="009E3991" w:rsidP="009E3991">
      <w:pPr>
        <w:spacing w:line="276" w:lineRule="auto"/>
        <w:jc w:val="both"/>
        <w:rPr>
          <w:color w:val="000000"/>
          <w:lang w:val="et-EE"/>
        </w:rPr>
      </w:pPr>
    </w:p>
    <w:p w:rsidR="009E3991" w:rsidRPr="003C6347" w:rsidRDefault="009E3991" w:rsidP="009E3991">
      <w:pPr>
        <w:spacing w:line="360" w:lineRule="auto"/>
        <w:jc w:val="both"/>
        <w:rPr>
          <w:color w:val="000000"/>
          <w:lang w:val="et-EE"/>
        </w:rPr>
      </w:pPr>
      <w:r w:rsidRPr="003C6347">
        <w:rPr>
          <w:color w:val="000000"/>
          <w:lang w:val="et-EE"/>
        </w:rPr>
        <w:t>Nimi:</w:t>
      </w:r>
      <w:r w:rsidRPr="003C6347">
        <w:rPr>
          <w:b/>
          <w:lang w:val="et-EE"/>
        </w:rPr>
        <w:t xml:space="preserve"> _______________________________________________________________________________________</w:t>
      </w:r>
    </w:p>
    <w:p w:rsidR="009E3991" w:rsidRPr="003C6347" w:rsidRDefault="009E3991" w:rsidP="009E3991">
      <w:pPr>
        <w:spacing w:line="360" w:lineRule="auto"/>
        <w:jc w:val="both"/>
        <w:rPr>
          <w:color w:val="000000"/>
          <w:lang w:val="et-EE"/>
        </w:rPr>
      </w:pPr>
      <w:r w:rsidRPr="003C6347">
        <w:rPr>
          <w:color w:val="000000"/>
          <w:lang w:val="et-EE"/>
        </w:rPr>
        <w:t>Elukoht (</w:t>
      </w:r>
      <w:r w:rsidRPr="003C6347">
        <w:rPr>
          <w:i/>
          <w:color w:val="000000"/>
          <w:lang w:val="et-EE"/>
        </w:rPr>
        <w:t>kui lapsega sama, siis pole vaja</w:t>
      </w:r>
      <w:r w:rsidRPr="003C6347">
        <w:rPr>
          <w:color w:val="000000"/>
          <w:lang w:val="et-EE"/>
        </w:rPr>
        <w:t xml:space="preserve">): </w:t>
      </w:r>
      <w:r w:rsidRPr="003C6347">
        <w:rPr>
          <w:b/>
          <w:lang w:val="et-EE"/>
        </w:rPr>
        <w:t>__________________________________________________________</w:t>
      </w:r>
    </w:p>
    <w:p w:rsidR="009E3991" w:rsidRPr="003C6347" w:rsidRDefault="009E3991" w:rsidP="009E3991">
      <w:pPr>
        <w:spacing w:line="360" w:lineRule="auto"/>
        <w:jc w:val="both"/>
        <w:rPr>
          <w:color w:val="000000"/>
          <w:lang w:val="et-EE"/>
        </w:rPr>
      </w:pPr>
      <w:r w:rsidRPr="003C6347">
        <w:rPr>
          <w:color w:val="000000"/>
          <w:lang w:val="et-EE"/>
        </w:rPr>
        <w:t xml:space="preserve">Telefon: </w:t>
      </w:r>
      <w:r w:rsidRPr="003C6347">
        <w:rPr>
          <w:b/>
          <w:lang w:val="et-EE"/>
        </w:rPr>
        <w:t>_____________________________________________________________________________________</w:t>
      </w:r>
    </w:p>
    <w:p w:rsidR="009E3991" w:rsidRPr="003C6347" w:rsidRDefault="009E3991" w:rsidP="009E3991">
      <w:pPr>
        <w:spacing w:line="360" w:lineRule="auto"/>
        <w:jc w:val="both"/>
        <w:rPr>
          <w:color w:val="000000"/>
          <w:lang w:val="et-EE"/>
        </w:rPr>
      </w:pPr>
      <w:r w:rsidRPr="003C6347">
        <w:rPr>
          <w:color w:val="000000"/>
          <w:lang w:val="et-EE"/>
        </w:rPr>
        <w:t xml:space="preserve">E-post: </w:t>
      </w:r>
      <w:r w:rsidRPr="003C6347">
        <w:rPr>
          <w:b/>
          <w:lang w:val="et-EE"/>
        </w:rPr>
        <w:t>______________________________________________________________________________________</w:t>
      </w:r>
    </w:p>
    <w:p w:rsidR="009E3991" w:rsidRPr="003C6347" w:rsidRDefault="009E3991" w:rsidP="009E3991">
      <w:pPr>
        <w:spacing w:line="276" w:lineRule="auto"/>
        <w:jc w:val="both"/>
        <w:rPr>
          <w:b/>
          <w:bCs/>
          <w:u w:val="single"/>
          <w:lang w:val="et-EE"/>
        </w:rPr>
      </w:pPr>
    </w:p>
    <w:p w:rsidR="009E3991" w:rsidRPr="003C6347" w:rsidRDefault="009E3991" w:rsidP="009E3991">
      <w:pPr>
        <w:spacing w:line="276" w:lineRule="auto"/>
        <w:jc w:val="both"/>
        <w:rPr>
          <w:b/>
          <w:bCs/>
          <w:lang w:val="et-EE"/>
        </w:rPr>
      </w:pPr>
    </w:p>
    <w:p w:rsidR="009E3991" w:rsidRPr="003C6347" w:rsidRDefault="009E3991" w:rsidP="009E3991">
      <w:pPr>
        <w:spacing w:line="276" w:lineRule="auto"/>
        <w:jc w:val="both"/>
        <w:rPr>
          <w:b/>
          <w:bCs/>
          <w:u w:val="single"/>
          <w:lang w:val="et-EE"/>
        </w:rPr>
      </w:pPr>
      <w:r w:rsidRPr="003C6347">
        <w:rPr>
          <w:b/>
          <w:bCs/>
          <w:u w:val="single"/>
          <w:lang w:val="et-EE"/>
        </w:rPr>
        <w:t>1. EELNEV  ÕPILUGU (sh koolivalmidus)</w:t>
      </w:r>
    </w:p>
    <w:p w:rsidR="009E3991" w:rsidRPr="003C6347" w:rsidRDefault="009E3991" w:rsidP="009E3991">
      <w:pPr>
        <w:spacing w:line="276" w:lineRule="auto"/>
        <w:jc w:val="both"/>
        <w:rPr>
          <w:b/>
          <w:bCs/>
          <w:u w:val="single"/>
          <w:lang w:val="et-E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9E3991" w:rsidRPr="0079097C" w:rsidTr="00CB47EC">
        <w:tc>
          <w:tcPr>
            <w:tcW w:w="9781" w:type="dxa"/>
            <w:tcBorders>
              <w:top w:val="single" w:sz="1" w:space="0" w:color="000000"/>
              <w:left w:val="single" w:sz="1" w:space="0" w:color="000000"/>
              <w:bottom w:val="single" w:sz="1" w:space="0" w:color="000000"/>
              <w:right w:val="single" w:sz="1" w:space="0" w:color="000000"/>
            </w:tcBorders>
            <w:shd w:val="clear" w:color="auto" w:fill="auto"/>
          </w:tcPr>
          <w:p w:rsidR="009E3991" w:rsidRPr="003C6347" w:rsidRDefault="009E3991" w:rsidP="00CB47EC">
            <w:pPr>
              <w:pStyle w:val="Tabelisisu"/>
              <w:snapToGrid w:val="0"/>
              <w:spacing w:line="276" w:lineRule="auto"/>
              <w:jc w:val="both"/>
              <w:rPr>
                <w:rFonts w:ascii="Palatino Linotype" w:hAnsi="Palatino Linotype"/>
                <w:sz w:val="20"/>
                <w:szCs w:val="20"/>
              </w:rPr>
            </w:pPr>
          </w:p>
          <w:p w:rsidR="009E3991" w:rsidRPr="003C6347" w:rsidRDefault="009E3991" w:rsidP="00CB47EC">
            <w:pPr>
              <w:pStyle w:val="Tabelisisu"/>
              <w:spacing w:line="276" w:lineRule="auto"/>
              <w:jc w:val="both"/>
              <w:rPr>
                <w:rFonts w:ascii="Palatino Linotype" w:hAnsi="Palatino Linotype"/>
                <w:sz w:val="20"/>
                <w:szCs w:val="20"/>
              </w:rPr>
            </w:pPr>
            <w:r w:rsidRPr="003C6347">
              <w:rPr>
                <w:rFonts w:ascii="Palatino Linotype" w:hAnsi="Palatino Linotype"/>
                <w:sz w:val="20"/>
                <w:szCs w:val="20"/>
              </w:rPr>
              <w:t>(ka enne kaardi avamist toimunu)</w:t>
            </w:r>
          </w:p>
        </w:tc>
      </w:tr>
    </w:tbl>
    <w:p w:rsidR="009E3991" w:rsidRPr="003C6347" w:rsidRDefault="009E3991" w:rsidP="009E3991">
      <w:pPr>
        <w:spacing w:line="276" w:lineRule="auto"/>
        <w:jc w:val="both"/>
        <w:rPr>
          <w:lang w:val="et-EE"/>
        </w:rPr>
      </w:pPr>
    </w:p>
    <w:p w:rsidR="009E3991" w:rsidRPr="003C6347" w:rsidRDefault="009E3991" w:rsidP="009E3991">
      <w:pPr>
        <w:spacing w:line="276" w:lineRule="auto"/>
        <w:jc w:val="both"/>
        <w:rPr>
          <w:b/>
          <w:bCs/>
          <w:u w:val="single"/>
          <w:lang w:val="et-EE"/>
        </w:rPr>
      </w:pPr>
      <w:r w:rsidRPr="003C6347">
        <w:rPr>
          <w:b/>
          <w:bCs/>
          <w:u w:val="single"/>
          <w:lang w:val="et-EE"/>
        </w:rPr>
        <w:t>2. ÕPILASE INDIVIDUAALSUSE MÄRKAMINE JA ESMANE TOETAMINE (ÕPETUSE DIFERENTSEERIMINE, INDIVIDUALISEERIMINE)</w:t>
      </w:r>
    </w:p>
    <w:p w:rsidR="009E3991" w:rsidRPr="003C6347" w:rsidRDefault="009E3991" w:rsidP="009E3991">
      <w:pPr>
        <w:spacing w:line="276" w:lineRule="auto"/>
        <w:jc w:val="both"/>
        <w:rPr>
          <w:b/>
          <w:bCs/>
          <w:u w:val="single"/>
          <w:lang w:val="et-EE"/>
        </w:rPr>
      </w:pPr>
    </w:p>
    <w:p w:rsidR="009E3991" w:rsidRPr="003C6347" w:rsidRDefault="009E3991" w:rsidP="009E3991">
      <w:pPr>
        <w:spacing w:line="276" w:lineRule="auto"/>
        <w:jc w:val="both"/>
        <w:rPr>
          <w:b/>
          <w:bCs/>
          <w:u w:val="single"/>
          <w:lang w:val="et-EE"/>
        </w:rPr>
      </w:pPr>
      <w:r w:rsidRPr="003C6347">
        <w:rPr>
          <w:b/>
          <w:bCs/>
          <w:u w:val="single"/>
          <w:lang w:val="et-EE"/>
        </w:rPr>
        <w:t>2.1. KLASSIJUHATAJA, -ÕPETAJA TÄHELEPANEKUD</w:t>
      </w:r>
    </w:p>
    <w:p w:rsidR="009E3991" w:rsidRPr="003C6347" w:rsidRDefault="009E3991" w:rsidP="009E3991">
      <w:pPr>
        <w:spacing w:line="276" w:lineRule="auto"/>
        <w:rPr>
          <w:lang w:val="et-EE"/>
        </w:rPr>
      </w:pPr>
    </w:p>
    <w:p w:rsidR="009E3991" w:rsidRPr="003C6347" w:rsidRDefault="009E3991" w:rsidP="009E3991">
      <w:pPr>
        <w:pStyle w:val="a5"/>
        <w:widowControl/>
        <w:numPr>
          <w:ilvl w:val="0"/>
          <w:numId w:val="19"/>
        </w:numPr>
        <w:suppressAutoHyphens/>
        <w:autoSpaceDE/>
        <w:autoSpaceDN/>
        <w:adjustRightInd/>
        <w:spacing w:line="276" w:lineRule="auto"/>
        <w:rPr>
          <w:b/>
          <w:bCs/>
          <w:lang w:val="et-EE"/>
        </w:rPr>
      </w:pPr>
      <w:r w:rsidRPr="003C6347">
        <w:rPr>
          <w:b/>
          <w:bCs/>
          <w:lang w:val="et-EE"/>
        </w:rPr>
        <w:t xml:space="preserve">Õpilase huvid ja motivatsioon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9E3991" w:rsidRPr="003C6347" w:rsidTr="00CB47EC">
        <w:tc>
          <w:tcPr>
            <w:tcW w:w="9781" w:type="dxa"/>
            <w:tcBorders>
              <w:top w:val="single" w:sz="1" w:space="0" w:color="000000"/>
              <w:left w:val="single" w:sz="1" w:space="0" w:color="000000"/>
              <w:bottom w:val="single" w:sz="1" w:space="0" w:color="000000"/>
              <w:right w:val="single" w:sz="1" w:space="0" w:color="000000"/>
            </w:tcBorders>
            <w:shd w:val="clear" w:color="auto" w:fill="auto"/>
          </w:tcPr>
          <w:p w:rsidR="009E3991" w:rsidRPr="003C6347" w:rsidRDefault="009E3991" w:rsidP="00CB47EC">
            <w:pPr>
              <w:snapToGrid w:val="0"/>
              <w:spacing w:line="276" w:lineRule="auto"/>
              <w:rPr>
                <w:u w:val="single"/>
                <w:lang w:val="et-EE"/>
              </w:rPr>
            </w:pPr>
            <w:r w:rsidRPr="003C6347">
              <w:rPr>
                <w:u w:val="single"/>
                <w:lang w:val="et-EE"/>
              </w:rPr>
              <w:t>Sissekande kuupäev/täitja nimi:</w:t>
            </w:r>
          </w:p>
          <w:p w:rsidR="009E3991" w:rsidRPr="003C6347" w:rsidRDefault="009E3991" w:rsidP="00CB47EC">
            <w:pPr>
              <w:snapToGrid w:val="0"/>
              <w:spacing w:line="276" w:lineRule="auto"/>
              <w:rPr>
                <w:color w:val="0000FF"/>
                <w:lang w:val="et-EE"/>
              </w:rPr>
            </w:pPr>
            <w:r w:rsidRPr="003C6347">
              <w:rPr>
                <w:color w:val="0000FF"/>
                <w:lang w:val="et-EE"/>
              </w:rPr>
              <w:t>Õpihuvi ja lemmikõppeained/ -tegevused, suhtumine õppetegevusse ja töösse jne</w:t>
            </w:r>
          </w:p>
          <w:p w:rsidR="009E3991" w:rsidRPr="003C6347" w:rsidRDefault="009E3991" w:rsidP="00CB47EC">
            <w:pPr>
              <w:spacing w:line="276" w:lineRule="auto"/>
              <w:rPr>
                <w:color w:val="0000FF"/>
                <w:lang w:val="et-EE"/>
              </w:rPr>
            </w:pPr>
            <w:r w:rsidRPr="003C6347">
              <w:rPr>
                <w:color w:val="0000FF"/>
                <w:lang w:val="et-EE"/>
              </w:rPr>
              <w:t>Õpilase õpimotivatsioon ja suutlikkus: huvi tegutsemiseks ja õppimiseks, tüdimuse tekkimine, õpitava seostamine tavaeluga, õpetaja abi vastuvõtmine. Välise (kiitmine ja karistamine) ning sisemise (huvi ja tahe tegutsemiseks) motivatsiooni  loomine ja hoidmine; õpilasele võimetekohaste valikute andmise ja otsuste langetamise  tulemused.</w:t>
            </w:r>
          </w:p>
          <w:p w:rsidR="009E3991" w:rsidRPr="003C6347" w:rsidRDefault="009E3991" w:rsidP="00CB47EC">
            <w:pPr>
              <w:snapToGrid w:val="0"/>
              <w:spacing w:line="276" w:lineRule="auto"/>
              <w:rPr>
                <w:u w:val="single"/>
                <w:lang w:val="et-EE"/>
              </w:rPr>
            </w:pPr>
            <w:r w:rsidRPr="003C6347">
              <w:rPr>
                <w:u w:val="single"/>
                <w:lang w:val="et-EE"/>
              </w:rPr>
              <w:lastRenderedPageBreak/>
              <w:t>Täiendamise kuupäev:</w:t>
            </w:r>
          </w:p>
        </w:tc>
      </w:tr>
    </w:tbl>
    <w:p w:rsidR="009E3991" w:rsidRPr="009245B6" w:rsidRDefault="009E3991" w:rsidP="009E3991">
      <w:pPr>
        <w:spacing w:line="276" w:lineRule="auto"/>
      </w:pPr>
    </w:p>
    <w:p w:rsidR="009E3991" w:rsidRPr="00F3710A" w:rsidRDefault="009E3991" w:rsidP="009E3991">
      <w:pPr>
        <w:pStyle w:val="a5"/>
        <w:widowControl/>
        <w:numPr>
          <w:ilvl w:val="0"/>
          <w:numId w:val="19"/>
        </w:numPr>
        <w:suppressAutoHyphens/>
        <w:autoSpaceDE/>
        <w:autoSpaceDN/>
        <w:adjustRightInd/>
        <w:spacing w:line="276" w:lineRule="auto"/>
        <w:rPr>
          <w:b/>
          <w:bCs/>
          <w:lang w:val="et-EE"/>
        </w:rPr>
      </w:pPr>
      <w:r w:rsidRPr="00F3710A">
        <w:rPr>
          <w:b/>
          <w:bCs/>
          <w:lang w:val="et-EE"/>
        </w:rPr>
        <w:t>Õpitegevus,  õpioskused  ja tunnetustegevus, enesetunnetus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9E3991" w:rsidRPr="00F3710A" w:rsidTr="00CB47EC">
        <w:tc>
          <w:tcPr>
            <w:tcW w:w="9781" w:type="dxa"/>
            <w:tcBorders>
              <w:top w:val="single" w:sz="1" w:space="0" w:color="000000"/>
              <w:left w:val="single" w:sz="1" w:space="0" w:color="000000"/>
              <w:bottom w:val="single" w:sz="1" w:space="0" w:color="000000"/>
              <w:right w:val="single" w:sz="1" w:space="0" w:color="000000"/>
            </w:tcBorders>
            <w:shd w:val="clear" w:color="auto" w:fill="auto"/>
          </w:tcPr>
          <w:p w:rsidR="009E3991" w:rsidRPr="00F3710A" w:rsidRDefault="009E3991" w:rsidP="00CB47EC">
            <w:pPr>
              <w:tabs>
                <w:tab w:val="left" w:pos="2340"/>
              </w:tabs>
              <w:snapToGrid w:val="0"/>
              <w:spacing w:line="276" w:lineRule="auto"/>
              <w:rPr>
                <w:u w:val="single"/>
                <w:lang w:val="et-EE"/>
              </w:rPr>
            </w:pPr>
            <w:r w:rsidRPr="00F3710A">
              <w:rPr>
                <w:u w:val="single"/>
                <w:lang w:val="et-EE"/>
              </w:rPr>
              <w:t>Sissekande kuupäev/täitja nimi:</w:t>
            </w:r>
          </w:p>
          <w:p w:rsidR="009E3991" w:rsidRPr="00F3710A" w:rsidRDefault="009E3991" w:rsidP="00CB47EC">
            <w:pPr>
              <w:snapToGrid w:val="0"/>
              <w:spacing w:line="276" w:lineRule="auto"/>
              <w:rPr>
                <w:color w:val="0000FF"/>
                <w:lang w:val="et-EE"/>
              </w:rPr>
            </w:pPr>
            <w:r w:rsidRPr="00F3710A">
              <w:rPr>
                <w:color w:val="0000FF"/>
                <w:lang w:val="et-EE"/>
              </w:rPr>
              <w:t xml:space="preserve">Õpikeskkonna ja tegevuse organiseerimine ja planeerimine. Töövõime, selle kõikumine. Ülesannete täitmine: kas  püüab ülesandest esmalt aru saada, hakkab ülesannet kohe täitma, katkestab kiiresti oma tegevuse, täidab ainult tuttavaid ülesandeid. </w:t>
            </w:r>
          </w:p>
          <w:p w:rsidR="009E3991" w:rsidRPr="00F3710A" w:rsidRDefault="009E3991" w:rsidP="00CB47EC">
            <w:pPr>
              <w:spacing w:line="276" w:lineRule="auto"/>
              <w:rPr>
                <w:color w:val="0000FF"/>
                <w:lang w:val="et-EE"/>
              </w:rPr>
            </w:pPr>
            <w:r w:rsidRPr="00F3710A">
              <w:rPr>
                <w:color w:val="0000FF"/>
                <w:lang w:val="et-EE"/>
              </w:rPr>
              <w:t>Õpitava vastuvõtmine ja kodeerimine: kuidas täidab valdavalt ülesandeid– kas koostegevuses õpetajaga, matkimise teel (pärast ettenäitamist), näidise (algoritmi) alusel,  suulise juhise või  kirjaliku juhise järgi?</w:t>
            </w:r>
          </w:p>
          <w:p w:rsidR="009E3991" w:rsidRPr="00F3710A" w:rsidRDefault="009E3991" w:rsidP="00CB47EC">
            <w:pPr>
              <w:spacing w:line="276" w:lineRule="auto"/>
              <w:rPr>
                <w:color w:val="0000FF"/>
                <w:lang w:val="et-EE"/>
              </w:rPr>
            </w:pPr>
            <w:r w:rsidRPr="00F3710A">
              <w:rPr>
                <w:color w:val="0000FF"/>
                <w:lang w:val="et-EE"/>
              </w:rPr>
              <w:t>Kodutööde täitmine.</w:t>
            </w:r>
          </w:p>
          <w:p w:rsidR="009E3991" w:rsidRPr="00F3710A" w:rsidRDefault="009E3991" w:rsidP="00CB47EC">
            <w:pPr>
              <w:spacing w:line="276" w:lineRule="auto"/>
              <w:rPr>
                <w:color w:val="0000FF"/>
                <w:lang w:val="et-EE"/>
              </w:rPr>
            </w:pPr>
            <w:r w:rsidRPr="00F3710A">
              <w:rPr>
                <w:color w:val="0000FF"/>
                <w:lang w:val="et-EE"/>
              </w:rPr>
              <w:t xml:space="preserve">Kas suudab kommenteerida oma vahetut tegevust, suudab kirjeldada sooritatud ülesande täitmist või  suudab sõnastada oma tegevuskava </w:t>
            </w:r>
          </w:p>
          <w:p w:rsidR="009E3991" w:rsidRPr="00F3710A" w:rsidRDefault="009E3991" w:rsidP="00CB47EC">
            <w:pPr>
              <w:spacing w:line="276" w:lineRule="auto"/>
              <w:rPr>
                <w:color w:val="0000FF"/>
                <w:lang w:val="et-EE"/>
              </w:rPr>
            </w:pPr>
            <w:r w:rsidRPr="00F3710A">
              <w:rPr>
                <w:color w:val="0000FF"/>
                <w:lang w:val="et-EE"/>
              </w:rPr>
              <w:t>Tähelepanu, taju, mälu ja mõtlemise iseärasused.  Oluliste ja ebaoluliste seoste ja seaduspärasuste eristamine, tähelepanu fokuseerimine. Õpitava meeldejätmine, õpitu meenutamine ja kasutamine.</w:t>
            </w:r>
          </w:p>
          <w:p w:rsidR="009E3991" w:rsidRPr="00F3710A" w:rsidRDefault="009E3991" w:rsidP="00CB47EC">
            <w:pPr>
              <w:spacing w:line="276" w:lineRule="auto"/>
              <w:rPr>
                <w:color w:val="0000FF"/>
                <w:lang w:val="et-EE"/>
              </w:rPr>
            </w:pPr>
            <w:r w:rsidRPr="00F3710A">
              <w:rPr>
                <w:color w:val="0000FF"/>
                <w:lang w:val="et-EE"/>
              </w:rPr>
              <w:t>Oma tegevuste ja teadmiste (sh õpitu) teadvustamine. Suhtumine õppetöös ilmnevatesse raskustesse: kas tunnetab raskusi õppetöös, püüab neid iseseisvalt ületada, pöördub abi saamiseks õpetaja poole, oskab kasutada  osutatud abi ja abivahendeid, loobub ülesande täitmisest raskuse ilmnemisel või täidab ülesanded stereotüüpselt. Kuidas põhjendab enda käitumist ja tulemusi?</w:t>
            </w:r>
          </w:p>
          <w:p w:rsidR="009E3991" w:rsidRPr="00F3710A" w:rsidRDefault="009E3991" w:rsidP="00CB47EC">
            <w:pPr>
              <w:snapToGrid w:val="0"/>
              <w:spacing w:line="276" w:lineRule="auto"/>
              <w:rPr>
                <w:u w:val="single"/>
                <w:lang w:val="et-EE"/>
              </w:rPr>
            </w:pPr>
            <w:r w:rsidRPr="00F3710A">
              <w:rPr>
                <w:u w:val="single"/>
                <w:lang w:val="et-EE"/>
              </w:rPr>
              <w:t>Täiendamise kuupäev:</w:t>
            </w:r>
          </w:p>
        </w:tc>
      </w:tr>
    </w:tbl>
    <w:p w:rsidR="009E3991" w:rsidRPr="009245B6" w:rsidRDefault="009E3991" w:rsidP="009E3991">
      <w:pPr>
        <w:spacing w:line="276" w:lineRule="auto"/>
      </w:pPr>
    </w:p>
    <w:p w:rsidR="009E3991" w:rsidRPr="00F3710A" w:rsidRDefault="009E3991" w:rsidP="009E3991">
      <w:pPr>
        <w:pStyle w:val="a5"/>
        <w:widowControl/>
        <w:numPr>
          <w:ilvl w:val="0"/>
          <w:numId w:val="19"/>
        </w:numPr>
        <w:suppressAutoHyphens/>
        <w:autoSpaceDE/>
        <w:autoSpaceDN/>
        <w:adjustRightInd/>
        <w:spacing w:line="276" w:lineRule="auto"/>
        <w:rPr>
          <w:b/>
          <w:bCs/>
          <w:lang w:val="et-EE"/>
        </w:rPr>
      </w:pPr>
      <w:r w:rsidRPr="00F3710A">
        <w:rPr>
          <w:b/>
          <w:bCs/>
          <w:lang w:val="et-EE"/>
        </w:rPr>
        <w:t>Suhtlemine ja käitumine koolis, vajadusel emotsionaalne seisund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9E3991" w:rsidRPr="00F3710A" w:rsidTr="00CB47EC">
        <w:tc>
          <w:tcPr>
            <w:tcW w:w="9781" w:type="dxa"/>
            <w:tcBorders>
              <w:top w:val="single" w:sz="1" w:space="0" w:color="000000"/>
              <w:left w:val="single" w:sz="1" w:space="0" w:color="000000"/>
              <w:bottom w:val="single" w:sz="1" w:space="0" w:color="000000"/>
              <w:right w:val="single" w:sz="1" w:space="0" w:color="000000"/>
            </w:tcBorders>
            <w:shd w:val="clear" w:color="auto" w:fill="auto"/>
          </w:tcPr>
          <w:p w:rsidR="009E3991" w:rsidRPr="00F3710A" w:rsidRDefault="009E3991" w:rsidP="00CB47EC">
            <w:pPr>
              <w:snapToGrid w:val="0"/>
              <w:spacing w:line="276" w:lineRule="auto"/>
              <w:rPr>
                <w:u w:val="single"/>
                <w:lang w:val="et-EE"/>
              </w:rPr>
            </w:pPr>
            <w:r w:rsidRPr="00F3710A">
              <w:rPr>
                <w:u w:val="single"/>
                <w:lang w:val="et-EE"/>
              </w:rPr>
              <w:t>Sissekande kuupäev/täitja nimi:</w:t>
            </w:r>
          </w:p>
          <w:p w:rsidR="009E3991" w:rsidRPr="00F3710A" w:rsidRDefault="009E3991" w:rsidP="00CB47EC">
            <w:pPr>
              <w:snapToGrid w:val="0"/>
              <w:spacing w:line="276" w:lineRule="auto"/>
              <w:rPr>
                <w:color w:val="0000FF"/>
                <w:lang w:val="et-EE"/>
              </w:rPr>
            </w:pPr>
            <w:r w:rsidRPr="00F3710A">
              <w:rPr>
                <w:color w:val="0000FF"/>
                <w:lang w:val="et-EE"/>
              </w:rPr>
              <w:t>Suhtlemine ja käitumine eakaaslaste ning täiskasvanutega. Õpilase individuaaln</w:t>
            </w:r>
            <w:r>
              <w:rPr>
                <w:color w:val="0000FF"/>
                <w:lang w:val="et-EE"/>
              </w:rPr>
              <w:t xml:space="preserve">e ärevuse tase: liiga rahulik, </w:t>
            </w:r>
            <w:r w:rsidRPr="00F3710A">
              <w:rPr>
                <w:color w:val="0000FF"/>
                <w:lang w:val="et-EE"/>
              </w:rPr>
              <w:t>ärev. Kõrge ärevustasemega kaasnevate probleemide ilmnemine: tunnetuslikud - tähelepanu keskendumisprobleemid; käitumuslikud  - rahutus, motoorsed liigutused, ärevusttekitavate situatsioonide (kontrolltööd, kooli tulek jne) vältimine; füsioloogilised – kõhu-, peavalud, higistamine, punastamine, südamekloppimine jne esinemine.</w:t>
            </w:r>
          </w:p>
          <w:p w:rsidR="009E3991" w:rsidRPr="00F3710A" w:rsidRDefault="009E3991" w:rsidP="00CB47EC">
            <w:pPr>
              <w:snapToGrid w:val="0"/>
              <w:spacing w:line="276" w:lineRule="auto"/>
              <w:rPr>
                <w:u w:val="single"/>
                <w:lang w:val="et-EE"/>
              </w:rPr>
            </w:pPr>
            <w:r w:rsidRPr="00F3710A">
              <w:rPr>
                <w:b/>
                <w:u w:val="single"/>
                <w:lang w:val="et-EE"/>
              </w:rPr>
              <w:t>Täiendamise kuupäev:</w:t>
            </w:r>
          </w:p>
        </w:tc>
      </w:tr>
    </w:tbl>
    <w:p w:rsidR="009E3991" w:rsidRPr="009245B6" w:rsidRDefault="009E3991" w:rsidP="009E3991">
      <w:pPr>
        <w:spacing w:line="276" w:lineRule="auto"/>
      </w:pPr>
    </w:p>
    <w:p w:rsidR="009E3991" w:rsidRPr="009245B6" w:rsidRDefault="009E3991" w:rsidP="009E3991">
      <w:pPr>
        <w:spacing w:line="276" w:lineRule="auto"/>
        <w:rPr>
          <w:b/>
          <w:bCs/>
          <w:u w:val="single"/>
        </w:rPr>
      </w:pPr>
    </w:p>
    <w:p w:rsidR="009E3991" w:rsidRPr="00F3710A" w:rsidRDefault="009E3991" w:rsidP="009E3991">
      <w:pPr>
        <w:spacing w:line="276" w:lineRule="auto"/>
        <w:rPr>
          <w:b/>
          <w:bCs/>
          <w:u w:val="single"/>
          <w:lang w:val="et-EE"/>
        </w:rPr>
      </w:pPr>
      <w:r w:rsidRPr="00F3710A">
        <w:rPr>
          <w:b/>
          <w:bCs/>
          <w:u w:val="single"/>
          <w:lang w:val="et-EE"/>
        </w:rPr>
        <w:t>2.2. AINEÕPETAJATE TÄHELEPANEKUD JA SOOVITUSED</w:t>
      </w:r>
    </w:p>
    <w:p w:rsidR="009E3991" w:rsidRPr="00F3710A" w:rsidRDefault="009E3991" w:rsidP="009E3991">
      <w:pPr>
        <w:spacing w:line="276" w:lineRule="auto"/>
        <w:rPr>
          <w:b/>
          <w:bCs/>
          <w:u w:val="single"/>
          <w:lang w:val="et-EE"/>
        </w:rPr>
      </w:pPr>
    </w:p>
    <w:p w:rsidR="009E3991" w:rsidRPr="00F3710A" w:rsidRDefault="009E3991" w:rsidP="009E3991">
      <w:pPr>
        <w:snapToGrid w:val="0"/>
        <w:spacing w:line="276" w:lineRule="auto"/>
        <w:rPr>
          <w:u w:val="single"/>
          <w:lang w:val="et-EE"/>
        </w:rPr>
      </w:pPr>
      <w:r w:rsidRPr="00F3710A">
        <w:rPr>
          <w:u w:val="single"/>
          <w:lang w:val="et-EE"/>
        </w:rPr>
        <w:t>Sissekande kuupäev:</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85"/>
        <w:gridCol w:w="2076"/>
        <w:gridCol w:w="3564"/>
        <w:gridCol w:w="2956"/>
      </w:tblGrid>
      <w:tr w:rsidR="009E3991" w:rsidRPr="00F3710A" w:rsidTr="00CB47EC">
        <w:tc>
          <w:tcPr>
            <w:tcW w:w="1185" w:type="dxa"/>
            <w:tcBorders>
              <w:top w:val="single" w:sz="1" w:space="0" w:color="000000"/>
              <w:left w:val="single" w:sz="1" w:space="0" w:color="000000"/>
              <w:bottom w:val="single" w:sz="1" w:space="0" w:color="000000"/>
            </w:tcBorders>
            <w:shd w:val="clear" w:color="auto" w:fill="auto"/>
          </w:tcPr>
          <w:p w:rsidR="009E3991" w:rsidRPr="00F3710A" w:rsidRDefault="009E3991" w:rsidP="00CB47EC">
            <w:pPr>
              <w:snapToGrid w:val="0"/>
              <w:spacing w:line="276" w:lineRule="auto"/>
              <w:rPr>
                <w:b/>
                <w:bCs/>
                <w:lang w:val="et-EE"/>
              </w:rPr>
            </w:pPr>
            <w:r w:rsidRPr="00F3710A">
              <w:rPr>
                <w:b/>
                <w:bCs/>
                <w:lang w:val="et-EE"/>
              </w:rPr>
              <w:t>Õppeaine</w:t>
            </w:r>
          </w:p>
        </w:tc>
        <w:tc>
          <w:tcPr>
            <w:tcW w:w="2076" w:type="dxa"/>
            <w:tcBorders>
              <w:top w:val="single" w:sz="1" w:space="0" w:color="000000"/>
              <w:left w:val="single" w:sz="1" w:space="0" w:color="000000"/>
              <w:bottom w:val="single" w:sz="1" w:space="0" w:color="000000"/>
            </w:tcBorders>
            <w:shd w:val="clear" w:color="auto" w:fill="auto"/>
          </w:tcPr>
          <w:p w:rsidR="009E3991" w:rsidRPr="00F3710A" w:rsidRDefault="009E3991" w:rsidP="00CB47EC">
            <w:pPr>
              <w:snapToGrid w:val="0"/>
              <w:spacing w:line="276" w:lineRule="auto"/>
              <w:rPr>
                <w:b/>
                <w:bCs/>
                <w:lang w:val="et-EE"/>
              </w:rPr>
            </w:pPr>
            <w:r w:rsidRPr="00F3710A">
              <w:rPr>
                <w:b/>
                <w:bCs/>
                <w:lang w:val="et-EE"/>
              </w:rPr>
              <w:t>Ainealased tugevad küljed</w:t>
            </w:r>
          </w:p>
        </w:tc>
        <w:tc>
          <w:tcPr>
            <w:tcW w:w="3564" w:type="dxa"/>
            <w:tcBorders>
              <w:top w:val="single" w:sz="1" w:space="0" w:color="000000"/>
              <w:left w:val="single" w:sz="1" w:space="0" w:color="000000"/>
              <w:bottom w:val="single" w:sz="1" w:space="0" w:color="000000"/>
            </w:tcBorders>
            <w:shd w:val="clear" w:color="auto" w:fill="auto"/>
          </w:tcPr>
          <w:p w:rsidR="009E3991" w:rsidRPr="00F3710A" w:rsidRDefault="009E3991" w:rsidP="00CB47EC">
            <w:pPr>
              <w:snapToGrid w:val="0"/>
              <w:spacing w:line="276" w:lineRule="auto"/>
              <w:rPr>
                <w:b/>
                <w:bCs/>
                <w:lang w:val="et-EE"/>
              </w:rPr>
            </w:pPr>
            <w:r w:rsidRPr="00F3710A">
              <w:rPr>
                <w:b/>
                <w:bCs/>
                <w:lang w:val="et-EE"/>
              </w:rPr>
              <w:t>Ainealaselt arendamist vajavad küljed. Soovitused õppetöö toetamiseks vastavas õppeaines.</w:t>
            </w:r>
          </w:p>
        </w:tc>
        <w:tc>
          <w:tcPr>
            <w:tcW w:w="2956" w:type="dxa"/>
            <w:tcBorders>
              <w:top w:val="single" w:sz="1" w:space="0" w:color="000000"/>
              <w:left w:val="single" w:sz="1" w:space="0" w:color="000000"/>
              <w:bottom w:val="single" w:sz="1" w:space="0" w:color="000000"/>
              <w:right w:val="single" w:sz="1" w:space="0" w:color="000000"/>
            </w:tcBorders>
            <w:shd w:val="clear" w:color="auto" w:fill="auto"/>
          </w:tcPr>
          <w:p w:rsidR="009E3991" w:rsidRPr="00F3710A" w:rsidRDefault="009E3991" w:rsidP="00CB47EC">
            <w:pPr>
              <w:snapToGrid w:val="0"/>
              <w:spacing w:line="276" w:lineRule="auto"/>
              <w:rPr>
                <w:b/>
                <w:bCs/>
                <w:lang w:val="et-EE"/>
              </w:rPr>
            </w:pPr>
            <w:r w:rsidRPr="00F3710A">
              <w:rPr>
                <w:b/>
                <w:bCs/>
                <w:lang w:val="et-EE"/>
              </w:rPr>
              <w:t>Õpilase käitumise iseärasused</w:t>
            </w:r>
          </w:p>
        </w:tc>
      </w:tr>
      <w:tr w:rsidR="009E3991" w:rsidRPr="00F3710A" w:rsidTr="00CB47EC">
        <w:tc>
          <w:tcPr>
            <w:tcW w:w="1185" w:type="dxa"/>
            <w:tcBorders>
              <w:left w:val="single" w:sz="1" w:space="0" w:color="000000"/>
              <w:bottom w:val="single" w:sz="1" w:space="0" w:color="000000"/>
            </w:tcBorders>
            <w:shd w:val="clear" w:color="auto" w:fill="auto"/>
          </w:tcPr>
          <w:p w:rsidR="009E3991" w:rsidRPr="00F3710A" w:rsidRDefault="009E3991" w:rsidP="00CB47EC">
            <w:pPr>
              <w:snapToGrid w:val="0"/>
              <w:spacing w:line="276" w:lineRule="auto"/>
              <w:rPr>
                <w:bCs/>
                <w:lang w:val="et-EE"/>
              </w:rPr>
            </w:pPr>
            <w:r w:rsidRPr="00F3710A">
              <w:rPr>
                <w:bCs/>
                <w:lang w:val="et-EE"/>
              </w:rPr>
              <w:t>eesti keel (</w:t>
            </w:r>
            <w:r w:rsidRPr="00F3710A">
              <w:rPr>
                <w:bCs/>
                <w:i/>
                <w:lang w:val="et-EE"/>
              </w:rPr>
              <w:t>õpetaja nimi)</w:t>
            </w:r>
          </w:p>
        </w:tc>
        <w:tc>
          <w:tcPr>
            <w:tcW w:w="2076" w:type="dxa"/>
            <w:tcBorders>
              <w:left w:val="single" w:sz="1" w:space="0" w:color="000000"/>
              <w:bottom w:val="single" w:sz="1" w:space="0" w:color="000000"/>
            </w:tcBorders>
            <w:shd w:val="clear" w:color="auto" w:fill="auto"/>
          </w:tcPr>
          <w:p w:rsidR="009E3991" w:rsidRPr="00F3710A" w:rsidRDefault="009E3991" w:rsidP="00CB47EC">
            <w:pPr>
              <w:snapToGrid w:val="0"/>
              <w:spacing w:line="276" w:lineRule="auto"/>
              <w:rPr>
                <w:b/>
                <w:bCs/>
                <w:u w:val="single"/>
                <w:lang w:val="et-EE"/>
              </w:rPr>
            </w:pPr>
          </w:p>
        </w:tc>
        <w:tc>
          <w:tcPr>
            <w:tcW w:w="3564" w:type="dxa"/>
            <w:tcBorders>
              <w:left w:val="single" w:sz="1" w:space="0" w:color="000000"/>
              <w:bottom w:val="single" w:sz="1" w:space="0" w:color="000000"/>
            </w:tcBorders>
            <w:shd w:val="clear" w:color="auto" w:fill="auto"/>
          </w:tcPr>
          <w:p w:rsidR="009E3991" w:rsidRPr="00F3710A" w:rsidRDefault="009E3991" w:rsidP="00CB47EC">
            <w:pPr>
              <w:snapToGrid w:val="0"/>
              <w:spacing w:line="276" w:lineRule="auto"/>
              <w:rPr>
                <w:b/>
                <w:bCs/>
                <w:u w:val="single"/>
                <w:lang w:val="et-EE"/>
              </w:rPr>
            </w:pPr>
          </w:p>
        </w:tc>
        <w:tc>
          <w:tcPr>
            <w:tcW w:w="2956" w:type="dxa"/>
            <w:tcBorders>
              <w:left w:val="single" w:sz="1" w:space="0" w:color="000000"/>
              <w:bottom w:val="single" w:sz="1" w:space="0" w:color="000000"/>
              <w:right w:val="single" w:sz="1" w:space="0" w:color="000000"/>
            </w:tcBorders>
            <w:shd w:val="clear" w:color="auto" w:fill="auto"/>
          </w:tcPr>
          <w:p w:rsidR="009E3991" w:rsidRPr="00F3710A" w:rsidRDefault="009E3991" w:rsidP="00CB47EC">
            <w:pPr>
              <w:snapToGrid w:val="0"/>
              <w:spacing w:line="276" w:lineRule="auto"/>
              <w:rPr>
                <w:b/>
                <w:bCs/>
                <w:u w:val="single"/>
                <w:lang w:val="et-EE"/>
              </w:rPr>
            </w:pPr>
          </w:p>
        </w:tc>
      </w:tr>
      <w:tr w:rsidR="009E3991" w:rsidRPr="00F3710A" w:rsidTr="00CB47EC">
        <w:tc>
          <w:tcPr>
            <w:tcW w:w="1185" w:type="dxa"/>
            <w:tcBorders>
              <w:left w:val="single" w:sz="1" w:space="0" w:color="000000"/>
              <w:bottom w:val="single" w:sz="1" w:space="0" w:color="000000"/>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c>
          <w:tcPr>
            <w:tcW w:w="2076" w:type="dxa"/>
            <w:tcBorders>
              <w:left w:val="single" w:sz="1" w:space="0" w:color="000000"/>
              <w:bottom w:val="single" w:sz="1" w:space="0" w:color="000000"/>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c>
          <w:tcPr>
            <w:tcW w:w="3564" w:type="dxa"/>
            <w:tcBorders>
              <w:left w:val="single" w:sz="1" w:space="0" w:color="000000"/>
              <w:bottom w:val="single" w:sz="1" w:space="0" w:color="000000"/>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c>
          <w:tcPr>
            <w:tcW w:w="2956" w:type="dxa"/>
            <w:tcBorders>
              <w:left w:val="single" w:sz="1" w:space="0" w:color="000000"/>
              <w:bottom w:val="single" w:sz="1" w:space="0" w:color="000000"/>
              <w:right w:val="single" w:sz="1" w:space="0" w:color="000000"/>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r>
      <w:tr w:rsidR="009E3991" w:rsidRPr="00F3710A" w:rsidTr="00CB47EC">
        <w:tc>
          <w:tcPr>
            <w:tcW w:w="1185" w:type="dxa"/>
            <w:tcBorders>
              <w:left w:val="single" w:sz="1" w:space="0" w:color="000000"/>
              <w:bottom w:val="single" w:sz="1" w:space="0" w:color="000000"/>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c>
          <w:tcPr>
            <w:tcW w:w="2076" w:type="dxa"/>
            <w:tcBorders>
              <w:left w:val="single" w:sz="1" w:space="0" w:color="000000"/>
              <w:bottom w:val="single" w:sz="1" w:space="0" w:color="000000"/>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c>
          <w:tcPr>
            <w:tcW w:w="3564" w:type="dxa"/>
            <w:tcBorders>
              <w:left w:val="single" w:sz="1" w:space="0" w:color="000000"/>
              <w:bottom w:val="single" w:sz="1" w:space="0" w:color="000000"/>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c>
          <w:tcPr>
            <w:tcW w:w="2956" w:type="dxa"/>
            <w:tcBorders>
              <w:left w:val="single" w:sz="1" w:space="0" w:color="000000"/>
              <w:bottom w:val="single" w:sz="1" w:space="0" w:color="000000"/>
              <w:right w:val="single" w:sz="1" w:space="0" w:color="000000"/>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r>
      <w:tr w:rsidR="009E3991" w:rsidRPr="00F3710A" w:rsidTr="00CB47EC">
        <w:tc>
          <w:tcPr>
            <w:tcW w:w="1185" w:type="dxa"/>
            <w:tcBorders>
              <w:left w:val="single" w:sz="1" w:space="0" w:color="000000"/>
              <w:bottom w:val="single" w:sz="1" w:space="0" w:color="000000"/>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c>
          <w:tcPr>
            <w:tcW w:w="2076" w:type="dxa"/>
            <w:tcBorders>
              <w:left w:val="single" w:sz="1" w:space="0" w:color="000000"/>
              <w:bottom w:val="single" w:sz="1" w:space="0" w:color="000000"/>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c>
          <w:tcPr>
            <w:tcW w:w="3564" w:type="dxa"/>
            <w:tcBorders>
              <w:left w:val="single" w:sz="1" w:space="0" w:color="000000"/>
              <w:bottom w:val="single" w:sz="1" w:space="0" w:color="000000"/>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c>
          <w:tcPr>
            <w:tcW w:w="2956" w:type="dxa"/>
            <w:tcBorders>
              <w:left w:val="single" w:sz="1" w:space="0" w:color="000000"/>
              <w:bottom w:val="single" w:sz="1" w:space="0" w:color="000000"/>
              <w:right w:val="single" w:sz="1" w:space="0" w:color="000000"/>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r>
      <w:tr w:rsidR="009E3991" w:rsidRPr="00F3710A" w:rsidTr="00CB47EC">
        <w:tc>
          <w:tcPr>
            <w:tcW w:w="9781" w:type="dxa"/>
            <w:gridSpan w:val="4"/>
            <w:tcBorders>
              <w:left w:val="single" w:sz="1" w:space="0" w:color="000000"/>
              <w:bottom w:val="single" w:sz="1" w:space="0" w:color="000000"/>
              <w:right w:val="single" w:sz="1" w:space="0" w:color="000000"/>
            </w:tcBorders>
            <w:shd w:val="clear" w:color="auto" w:fill="auto"/>
          </w:tcPr>
          <w:p w:rsidR="009E3991" w:rsidRPr="00F3710A" w:rsidRDefault="009E3991" w:rsidP="00CB47EC">
            <w:pPr>
              <w:snapToGrid w:val="0"/>
              <w:spacing w:line="276" w:lineRule="auto"/>
              <w:jc w:val="both"/>
              <w:rPr>
                <w:u w:val="single"/>
                <w:lang w:val="et-EE"/>
              </w:rPr>
            </w:pPr>
            <w:r w:rsidRPr="00F3710A">
              <w:rPr>
                <w:b/>
                <w:u w:val="single"/>
                <w:lang w:val="et-EE"/>
              </w:rPr>
              <w:t>Täiendamise kuupäev</w:t>
            </w:r>
            <w:r w:rsidRPr="00F3710A">
              <w:rPr>
                <w:u w:val="single"/>
                <w:lang w:val="et-EE"/>
              </w:rPr>
              <w:t>:</w:t>
            </w:r>
          </w:p>
        </w:tc>
      </w:tr>
      <w:tr w:rsidR="009E3991" w:rsidRPr="00F3710A" w:rsidTr="00CB47EC">
        <w:tc>
          <w:tcPr>
            <w:tcW w:w="1185" w:type="dxa"/>
            <w:tcBorders>
              <w:left w:val="single" w:sz="1" w:space="0" w:color="000000"/>
              <w:bottom w:val="single" w:sz="4" w:space="0" w:color="auto"/>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c>
          <w:tcPr>
            <w:tcW w:w="2076" w:type="dxa"/>
            <w:tcBorders>
              <w:left w:val="single" w:sz="1" w:space="0" w:color="000000"/>
              <w:bottom w:val="single" w:sz="4" w:space="0" w:color="auto"/>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c>
          <w:tcPr>
            <w:tcW w:w="3564" w:type="dxa"/>
            <w:tcBorders>
              <w:left w:val="single" w:sz="1" w:space="0" w:color="000000"/>
              <w:bottom w:val="single" w:sz="4" w:space="0" w:color="auto"/>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c>
          <w:tcPr>
            <w:tcW w:w="2956" w:type="dxa"/>
            <w:tcBorders>
              <w:left w:val="single" w:sz="1" w:space="0" w:color="000000"/>
              <w:bottom w:val="single" w:sz="4" w:space="0" w:color="auto"/>
              <w:right w:val="single" w:sz="1" w:space="0" w:color="000000"/>
            </w:tcBorders>
            <w:shd w:val="clear" w:color="auto" w:fill="auto"/>
          </w:tcPr>
          <w:p w:rsidR="009E3991" w:rsidRPr="00F3710A" w:rsidRDefault="009E3991" w:rsidP="00CB47EC">
            <w:pPr>
              <w:pStyle w:val="Tabelisisu"/>
              <w:snapToGrid w:val="0"/>
              <w:spacing w:line="276" w:lineRule="auto"/>
              <w:rPr>
                <w:rFonts w:ascii="Palatino Linotype" w:hAnsi="Palatino Linotype"/>
                <w:sz w:val="20"/>
                <w:szCs w:val="20"/>
              </w:rPr>
            </w:pPr>
          </w:p>
        </w:tc>
      </w:tr>
      <w:tr w:rsidR="009E3991" w:rsidRPr="009245B6" w:rsidTr="00CB47EC">
        <w:tc>
          <w:tcPr>
            <w:tcW w:w="1185" w:type="dxa"/>
            <w:tcBorders>
              <w:top w:val="single" w:sz="4" w:space="0" w:color="auto"/>
              <w:left w:val="single" w:sz="1" w:space="0" w:color="000000"/>
              <w:bottom w:val="single" w:sz="4" w:space="0" w:color="auto"/>
            </w:tcBorders>
            <w:shd w:val="clear" w:color="auto" w:fill="auto"/>
          </w:tcPr>
          <w:p w:rsidR="009E3991" w:rsidRPr="009245B6" w:rsidRDefault="009E3991" w:rsidP="00CB47EC">
            <w:pPr>
              <w:pStyle w:val="Tabelisisu"/>
              <w:snapToGrid w:val="0"/>
              <w:spacing w:line="276" w:lineRule="auto"/>
              <w:rPr>
                <w:rFonts w:ascii="Palatino Linotype" w:hAnsi="Palatino Linotype"/>
                <w:sz w:val="20"/>
                <w:szCs w:val="20"/>
              </w:rPr>
            </w:pPr>
          </w:p>
        </w:tc>
        <w:tc>
          <w:tcPr>
            <w:tcW w:w="2076" w:type="dxa"/>
            <w:tcBorders>
              <w:top w:val="single" w:sz="4" w:space="0" w:color="auto"/>
              <w:left w:val="single" w:sz="1" w:space="0" w:color="000000"/>
              <w:bottom w:val="single" w:sz="4" w:space="0" w:color="auto"/>
            </w:tcBorders>
            <w:shd w:val="clear" w:color="auto" w:fill="auto"/>
          </w:tcPr>
          <w:p w:rsidR="009E3991" w:rsidRPr="009245B6" w:rsidRDefault="009E3991" w:rsidP="00CB47EC">
            <w:pPr>
              <w:pStyle w:val="Tabelisisu"/>
              <w:snapToGrid w:val="0"/>
              <w:spacing w:line="276" w:lineRule="auto"/>
              <w:rPr>
                <w:rFonts w:ascii="Palatino Linotype" w:hAnsi="Palatino Linotype"/>
                <w:sz w:val="20"/>
                <w:szCs w:val="20"/>
              </w:rPr>
            </w:pPr>
          </w:p>
        </w:tc>
        <w:tc>
          <w:tcPr>
            <w:tcW w:w="3564" w:type="dxa"/>
            <w:tcBorders>
              <w:top w:val="single" w:sz="4" w:space="0" w:color="auto"/>
              <w:left w:val="single" w:sz="1" w:space="0" w:color="000000"/>
              <w:bottom w:val="single" w:sz="4" w:space="0" w:color="auto"/>
            </w:tcBorders>
            <w:shd w:val="clear" w:color="auto" w:fill="auto"/>
          </w:tcPr>
          <w:p w:rsidR="009E3991" w:rsidRPr="009245B6" w:rsidRDefault="009E3991" w:rsidP="00CB47EC">
            <w:pPr>
              <w:pStyle w:val="Tabelisisu"/>
              <w:snapToGrid w:val="0"/>
              <w:spacing w:line="276" w:lineRule="auto"/>
              <w:rPr>
                <w:rFonts w:ascii="Palatino Linotype" w:hAnsi="Palatino Linotype"/>
                <w:sz w:val="20"/>
                <w:szCs w:val="20"/>
              </w:rPr>
            </w:pPr>
          </w:p>
        </w:tc>
        <w:tc>
          <w:tcPr>
            <w:tcW w:w="2956" w:type="dxa"/>
            <w:tcBorders>
              <w:top w:val="single" w:sz="4" w:space="0" w:color="auto"/>
              <w:left w:val="single" w:sz="1" w:space="0" w:color="000000"/>
              <w:bottom w:val="single" w:sz="4" w:space="0" w:color="auto"/>
              <w:right w:val="single" w:sz="1" w:space="0" w:color="000000"/>
            </w:tcBorders>
            <w:shd w:val="clear" w:color="auto" w:fill="auto"/>
          </w:tcPr>
          <w:p w:rsidR="009E3991" w:rsidRPr="009245B6" w:rsidRDefault="009E3991" w:rsidP="00CB47EC">
            <w:pPr>
              <w:pStyle w:val="Tabelisisu"/>
              <w:snapToGrid w:val="0"/>
              <w:spacing w:line="276" w:lineRule="auto"/>
              <w:rPr>
                <w:rFonts w:ascii="Palatino Linotype" w:hAnsi="Palatino Linotype"/>
                <w:sz w:val="20"/>
                <w:szCs w:val="20"/>
              </w:rPr>
            </w:pPr>
          </w:p>
        </w:tc>
      </w:tr>
      <w:tr w:rsidR="009E3991" w:rsidRPr="009245B6" w:rsidTr="00CB47EC">
        <w:tc>
          <w:tcPr>
            <w:tcW w:w="1185" w:type="dxa"/>
            <w:tcBorders>
              <w:top w:val="single" w:sz="4" w:space="0" w:color="auto"/>
              <w:left w:val="single" w:sz="1" w:space="0" w:color="000000"/>
              <w:bottom w:val="single" w:sz="4" w:space="0" w:color="auto"/>
            </w:tcBorders>
            <w:shd w:val="clear" w:color="auto" w:fill="auto"/>
          </w:tcPr>
          <w:p w:rsidR="009E3991" w:rsidRPr="009245B6" w:rsidRDefault="009E3991" w:rsidP="00CB47EC">
            <w:pPr>
              <w:pStyle w:val="Tabelisisu"/>
              <w:snapToGrid w:val="0"/>
              <w:spacing w:line="276" w:lineRule="auto"/>
              <w:rPr>
                <w:rFonts w:ascii="Palatino Linotype" w:hAnsi="Palatino Linotype"/>
                <w:sz w:val="20"/>
                <w:szCs w:val="20"/>
              </w:rPr>
            </w:pPr>
          </w:p>
        </w:tc>
        <w:tc>
          <w:tcPr>
            <w:tcW w:w="2076" w:type="dxa"/>
            <w:tcBorders>
              <w:top w:val="single" w:sz="4" w:space="0" w:color="auto"/>
              <w:left w:val="single" w:sz="1" w:space="0" w:color="000000"/>
              <w:bottom w:val="single" w:sz="4" w:space="0" w:color="auto"/>
            </w:tcBorders>
            <w:shd w:val="clear" w:color="auto" w:fill="auto"/>
          </w:tcPr>
          <w:p w:rsidR="009E3991" w:rsidRPr="009245B6" w:rsidRDefault="009E3991" w:rsidP="00CB47EC">
            <w:pPr>
              <w:pStyle w:val="Tabelisisu"/>
              <w:snapToGrid w:val="0"/>
              <w:spacing w:line="276" w:lineRule="auto"/>
              <w:rPr>
                <w:rFonts w:ascii="Palatino Linotype" w:hAnsi="Palatino Linotype"/>
                <w:sz w:val="20"/>
                <w:szCs w:val="20"/>
              </w:rPr>
            </w:pPr>
          </w:p>
        </w:tc>
        <w:tc>
          <w:tcPr>
            <w:tcW w:w="3564" w:type="dxa"/>
            <w:tcBorders>
              <w:top w:val="single" w:sz="4" w:space="0" w:color="auto"/>
              <w:left w:val="single" w:sz="1" w:space="0" w:color="000000"/>
              <w:bottom w:val="single" w:sz="4" w:space="0" w:color="auto"/>
            </w:tcBorders>
            <w:shd w:val="clear" w:color="auto" w:fill="auto"/>
          </w:tcPr>
          <w:p w:rsidR="009E3991" w:rsidRPr="009245B6" w:rsidRDefault="009E3991" w:rsidP="00CB47EC">
            <w:pPr>
              <w:pStyle w:val="Tabelisisu"/>
              <w:snapToGrid w:val="0"/>
              <w:spacing w:line="276" w:lineRule="auto"/>
              <w:rPr>
                <w:rFonts w:ascii="Palatino Linotype" w:hAnsi="Palatino Linotype"/>
                <w:sz w:val="20"/>
                <w:szCs w:val="20"/>
              </w:rPr>
            </w:pPr>
          </w:p>
        </w:tc>
        <w:tc>
          <w:tcPr>
            <w:tcW w:w="2956" w:type="dxa"/>
            <w:tcBorders>
              <w:top w:val="single" w:sz="4" w:space="0" w:color="auto"/>
              <w:left w:val="single" w:sz="1" w:space="0" w:color="000000"/>
              <w:bottom w:val="single" w:sz="4" w:space="0" w:color="auto"/>
              <w:right w:val="single" w:sz="1" w:space="0" w:color="000000"/>
            </w:tcBorders>
            <w:shd w:val="clear" w:color="auto" w:fill="auto"/>
          </w:tcPr>
          <w:p w:rsidR="009E3991" w:rsidRPr="009245B6" w:rsidRDefault="009E3991" w:rsidP="00CB47EC">
            <w:pPr>
              <w:pStyle w:val="Tabelisisu"/>
              <w:snapToGrid w:val="0"/>
              <w:spacing w:line="276" w:lineRule="auto"/>
              <w:rPr>
                <w:rFonts w:ascii="Palatino Linotype" w:hAnsi="Palatino Linotype"/>
                <w:sz w:val="20"/>
                <w:szCs w:val="20"/>
              </w:rPr>
            </w:pPr>
          </w:p>
        </w:tc>
      </w:tr>
      <w:tr w:rsidR="009E3991" w:rsidRPr="009245B6" w:rsidTr="00CB47EC">
        <w:tc>
          <w:tcPr>
            <w:tcW w:w="1185" w:type="dxa"/>
            <w:tcBorders>
              <w:top w:val="single" w:sz="4" w:space="0" w:color="auto"/>
              <w:left w:val="single" w:sz="1" w:space="0" w:color="000000"/>
              <w:bottom w:val="single" w:sz="4" w:space="0" w:color="auto"/>
            </w:tcBorders>
            <w:shd w:val="clear" w:color="auto" w:fill="auto"/>
          </w:tcPr>
          <w:p w:rsidR="009E3991" w:rsidRPr="009245B6" w:rsidRDefault="009E3991" w:rsidP="00CB47EC">
            <w:pPr>
              <w:pStyle w:val="Tabelisisu"/>
              <w:snapToGrid w:val="0"/>
              <w:spacing w:line="276" w:lineRule="auto"/>
              <w:rPr>
                <w:rFonts w:ascii="Palatino Linotype" w:hAnsi="Palatino Linotype"/>
                <w:sz w:val="20"/>
                <w:szCs w:val="20"/>
              </w:rPr>
            </w:pPr>
          </w:p>
        </w:tc>
        <w:tc>
          <w:tcPr>
            <w:tcW w:w="2076" w:type="dxa"/>
            <w:tcBorders>
              <w:top w:val="single" w:sz="4" w:space="0" w:color="auto"/>
              <w:left w:val="single" w:sz="1" w:space="0" w:color="000000"/>
              <w:bottom w:val="single" w:sz="4" w:space="0" w:color="auto"/>
            </w:tcBorders>
            <w:shd w:val="clear" w:color="auto" w:fill="auto"/>
          </w:tcPr>
          <w:p w:rsidR="009E3991" w:rsidRPr="009245B6" w:rsidRDefault="009E3991" w:rsidP="00CB47EC">
            <w:pPr>
              <w:pStyle w:val="Tabelisisu"/>
              <w:snapToGrid w:val="0"/>
              <w:spacing w:line="276" w:lineRule="auto"/>
              <w:rPr>
                <w:rFonts w:ascii="Palatino Linotype" w:hAnsi="Palatino Linotype"/>
                <w:sz w:val="20"/>
                <w:szCs w:val="20"/>
              </w:rPr>
            </w:pPr>
          </w:p>
        </w:tc>
        <w:tc>
          <w:tcPr>
            <w:tcW w:w="3564" w:type="dxa"/>
            <w:tcBorders>
              <w:top w:val="single" w:sz="4" w:space="0" w:color="auto"/>
              <w:left w:val="single" w:sz="1" w:space="0" w:color="000000"/>
              <w:bottom w:val="single" w:sz="4" w:space="0" w:color="auto"/>
            </w:tcBorders>
            <w:shd w:val="clear" w:color="auto" w:fill="auto"/>
          </w:tcPr>
          <w:p w:rsidR="009E3991" w:rsidRPr="009245B6" w:rsidRDefault="009E3991" w:rsidP="00CB47EC">
            <w:pPr>
              <w:pStyle w:val="Tabelisisu"/>
              <w:snapToGrid w:val="0"/>
              <w:spacing w:line="276" w:lineRule="auto"/>
              <w:rPr>
                <w:rFonts w:ascii="Palatino Linotype" w:hAnsi="Palatino Linotype"/>
                <w:sz w:val="20"/>
                <w:szCs w:val="20"/>
              </w:rPr>
            </w:pPr>
          </w:p>
        </w:tc>
        <w:tc>
          <w:tcPr>
            <w:tcW w:w="2956" w:type="dxa"/>
            <w:tcBorders>
              <w:top w:val="single" w:sz="4" w:space="0" w:color="auto"/>
              <w:left w:val="single" w:sz="1" w:space="0" w:color="000000"/>
              <w:bottom w:val="single" w:sz="4" w:space="0" w:color="auto"/>
              <w:right w:val="single" w:sz="1" w:space="0" w:color="000000"/>
            </w:tcBorders>
            <w:shd w:val="clear" w:color="auto" w:fill="auto"/>
          </w:tcPr>
          <w:p w:rsidR="009E3991" w:rsidRPr="009245B6" w:rsidRDefault="009E3991" w:rsidP="00CB47EC">
            <w:pPr>
              <w:pStyle w:val="Tabelisisu"/>
              <w:snapToGrid w:val="0"/>
              <w:spacing w:line="276" w:lineRule="auto"/>
              <w:rPr>
                <w:rFonts w:ascii="Palatino Linotype" w:hAnsi="Palatino Linotype"/>
                <w:sz w:val="20"/>
                <w:szCs w:val="20"/>
              </w:rPr>
            </w:pPr>
          </w:p>
        </w:tc>
      </w:tr>
    </w:tbl>
    <w:p w:rsidR="009E3991" w:rsidRPr="009245B6" w:rsidRDefault="009E3991" w:rsidP="009E3991">
      <w:pPr>
        <w:snapToGrid w:val="0"/>
        <w:spacing w:line="276" w:lineRule="auto"/>
        <w:jc w:val="both"/>
        <w:rPr>
          <w:u w:val="single"/>
        </w:rPr>
      </w:pPr>
    </w:p>
    <w:p w:rsidR="009E3991" w:rsidRPr="009245B6" w:rsidRDefault="009E3991" w:rsidP="009E3991">
      <w:pPr>
        <w:spacing w:line="276" w:lineRule="auto"/>
        <w:rPr>
          <w:b/>
          <w:bCs/>
          <w:u w:val="single"/>
        </w:rPr>
      </w:pPr>
    </w:p>
    <w:p w:rsidR="009E3991" w:rsidRPr="00F3710A" w:rsidRDefault="009E3991" w:rsidP="009E3991">
      <w:pPr>
        <w:spacing w:line="276" w:lineRule="auto"/>
        <w:rPr>
          <w:b/>
          <w:bCs/>
          <w:u w:val="single"/>
          <w:lang w:val="et-EE"/>
        </w:rPr>
      </w:pPr>
      <w:r w:rsidRPr="00F3710A">
        <w:rPr>
          <w:b/>
          <w:bCs/>
          <w:u w:val="single"/>
          <w:lang w:val="et-EE"/>
        </w:rPr>
        <w:t xml:space="preserve">3. KOKKUVÕTE ÕPITEGEVUSEST JA KÄITUMISEST </w:t>
      </w:r>
    </w:p>
    <w:p w:rsidR="009E3991" w:rsidRPr="00F3710A" w:rsidRDefault="009E3991" w:rsidP="009E3991">
      <w:pPr>
        <w:spacing w:line="276" w:lineRule="auto"/>
        <w:rPr>
          <w:b/>
          <w:bCs/>
          <w:lang w:val="et-EE"/>
        </w:rPr>
      </w:pPr>
    </w:p>
    <w:tbl>
      <w:tblPr>
        <w:tblW w:w="0" w:type="auto"/>
        <w:tblInd w:w="9" w:type="dxa"/>
        <w:tblLayout w:type="fixed"/>
        <w:tblLook w:val="0000" w:firstRow="0" w:lastRow="0" w:firstColumn="0" w:lastColumn="0" w:noHBand="0" w:noVBand="0"/>
      </w:tblPr>
      <w:tblGrid>
        <w:gridCol w:w="1227"/>
        <w:gridCol w:w="2418"/>
        <w:gridCol w:w="6235"/>
      </w:tblGrid>
      <w:tr w:rsidR="009E3991" w:rsidRPr="0079097C" w:rsidTr="00CB47EC">
        <w:tc>
          <w:tcPr>
            <w:tcW w:w="1227"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rPr>
                <w:b/>
                <w:bCs/>
                <w:lang w:val="et-EE"/>
              </w:rPr>
            </w:pPr>
            <w:r w:rsidRPr="00F3710A">
              <w:rPr>
                <w:b/>
                <w:bCs/>
                <w:lang w:val="et-EE"/>
              </w:rPr>
              <w:t>Kuupäev</w:t>
            </w:r>
          </w:p>
        </w:tc>
        <w:tc>
          <w:tcPr>
            <w:tcW w:w="2418"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rPr>
                <w:b/>
                <w:bCs/>
                <w:lang w:val="et-EE"/>
              </w:rPr>
            </w:pPr>
            <w:r w:rsidRPr="00F3710A">
              <w:rPr>
                <w:b/>
                <w:bCs/>
                <w:lang w:val="et-EE"/>
              </w:rPr>
              <w:t>Lapse tugevad küljed</w:t>
            </w: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9E3991" w:rsidRPr="00F3710A" w:rsidRDefault="009E3991" w:rsidP="00CB47EC">
            <w:pPr>
              <w:snapToGrid w:val="0"/>
              <w:spacing w:line="276" w:lineRule="auto"/>
              <w:rPr>
                <w:b/>
                <w:bCs/>
                <w:lang w:val="et-EE"/>
              </w:rPr>
            </w:pPr>
            <w:r w:rsidRPr="00F3710A">
              <w:rPr>
                <w:b/>
                <w:bCs/>
                <w:lang w:val="et-EE"/>
              </w:rPr>
              <w:t xml:space="preserve">Õpi-, käitumis-, suhtlemisprobleemid ja neist lähtuvad arendusvaldkonnad  </w:t>
            </w:r>
          </w:p>
        </w:tc>
      </w:tr>
      <w:tr w:rsidR="009E3991" w:rsidRPr="0079097C" w:rsidTr="00CB47EC">
        <w:trPr>
          <w:trHeight w:val="324"/>
        </w:trPr>
        <w:tc>
          <w:tcPr>
            <w:tcW w:w="1227"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rPr>
                <w:b/>
                <w:bCs/>
                <w:lang w:val="et-EE"/>
              </w:rPr>
            </w:pPr>
          </w:p>
        </w:tc>
        <w:tc>
          <w:tcPr>
            <w:tcW w:w="2418"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rPr>
                <w:b/>
                <w:bCs/>
                <w:lang w:val="et-EE"/>
              </w:rPr>
            </w:pPr>
          </w:p>
        </w:tc>
        <w:tc>
          <w:tcPr>
            <w:tcW w:w="6235" w:type="dxa"/>
            <w:tcBorders>
              <w:top w:val="single" w:sz="4" w:space="0" w:color="000000"/>
              <w:left w:val="single" w:sz="4" w:space="0" w:color="000000"/>
              <w:bottom w:val="single" w:sz="4" w:space="0" w:color="000000"/>
              <w:right w:val="single" w:sz="4" w:space="0" w:color="000000"/>
            </w:tcBorders>
            <w:shd w:val="clear" w:color="auto" w:fill="auto"/>
          </w:tcPr>
          <w:p w:rsidR="009E3991" w:rsidRPr="00F3710A" w:rsidRDefault="009E3991" w:rsidP="00CB47EC">
            <w:pPr>
              <w:snapToGrid w:val="0"/>
              <w:spacing w:line="276" w:lineRule="auto"/>
              <w:rPr>
                <w:b/>
                <w:bCs/>
                <w:lang w:val="et-EE"/>
              </w:rPr>
            </w:pPr>
          </w:p>
        </w:tc>
      </w:tr>
    </w:tbl>
    <w:p w:rsidR="009E3991" w:rsidRPr="00F3710A" w:rsidRDefault="009E3991" w:rsidP="009E3991">
      <w:pPr>
        <w:spacing w:line="276" w:lineRule="auto"/>
        <w:jc w:val="both"/>
        <w:rPr>
          <w:lang w:val="et-EE"/>
        </w:rPr>
      </w:pPr>
    </w:p>
    <w:p w:rsidR="009E3991" w:rsidRPr="00F3710A" w:rsidRDefault="009E3991" w:rsidP="009E3991">
      <w:pPr>
        <w:spacing w:line="276" w:lineRule="auto"/>
        <w:rPr>
          <w:lang w:val="et-EE"/>
        </w:rPr>
      </w:pPr>
    </w:p>
    <w:p w:rsidR="009E3991" w:rsidRPr="00F3710A" w:rsidRDefault="009E3991" w:rsidP="009E3991">
      <w:pPr>
        <w:spacing w:line="276" w:lineRule="auto"/>
        <w:rPr>
          <w:b/>
          <w:bCs/>
          <w:u w:val="single"/>
          <w:lang w:val="et-EE"/>
        </w:rPr>
      </w:pPr>
      <w:r w:rsidRPr="00F3710A">
        <w:rPr>
          <w:b/>
          <w:bCs/>
          <w:u w:val="single"/>
          <w:lang w:val="et-EE"/>
        </w:rPr>
        <w:t>4. PÕHILINE PROBLEEM</w:t>
      </w:r>
    </w:p>
    <w:p w:rsidR="009E3991" w:rsidRPr="00F3710A" w:rsidRDefault="009E3991" w:rsidP="009E3991">
      <w:pPr>
        <w:spacing w:line="276" w:lineRule="auto"/>
        <w:rPr>
          <w:b/>
          <w:bCs/>
          <w:lang w:val="et-E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81"/>
      </w:tblGrid>
      <w:tr w:rsidR="009E3991" w:rsidRPr="00F3710A" w:rsidTr="00CB47EC">
        <w:tc>
          <w:tcPr>
            <w:tcW w:w="9781" w:type="dxa"/>
            <w:tcBorders>
              <w:top w:val="single" w:sz="1" w:space="0" w:color="000000"/>
              <w:left w:val="single" w:sz="1" w:space="0" w:color="000000"/>
              <w:bottom w:val="single" w:sz="1" w:space="0" w:color="000000"/>
              <w:right w:val="single" w:sz="1" w:space="0" w:color="000000"/>
            </w:tcBorders>
            <w:shd w:val="clear" w:color="auto" w:fill="auto"/>
          </w:tcPr>
          <w:p w:rsidR="009E3991" w:rsidRPr="00F3710A" w:rsidRDefault="009E3991" w:rsidP="00CB47EC">
            <w:pPr>
              <w:pStyle w:val="Tabelisisu"/>
              <w:snapToGrid w:val="0"/>
              <w:spacing w:line="276" w:lineRule="auto"/>
              <w:rPr>
                <w:rFonts w:ascii="Palatino Linotype" w:hAnsi="Palatino Linotype"/>
                <w:b/>
                <w:bCs/>
                <w:color w:val="FF3333"/>
                <w:sz w:val="20"/>
                <w:szCs w:val="20"/>
                <w:u w:val="single"/>
              </w:rPr>
            </w:pPr>
          </w:p>
          <w:p w:rsidR="009E3991" w:rsidRPr="00F3710A" w:rsidRDefault="009E3991" w:rsidP="00CB47EC">
            <w:pPr>
              <w:pStyle w:val="Tabelisisu"/>
              <w:spacing w:line="276" w:lineRule="auto"/>
              <w:rPr>
                <w:rFonts w:ascii="Palatino Linotype" w:hAnsi="Palatino Linotype"/>
                <w:sz w:val="20"/>
                <w:szCs w:val="20"/>
              </w:rPr>
            </w:pPr>
          </w:p>
        </w:tc>
      </w:tr>
    </w:tbl>
    <w:p w:rsidR="009E3991" w:rsidRPr="00F3710A" w:rsidRDefault="009E3991" w:rsidP="009E3991">
      <w:pPr>
        <w:spacing w:line="276" w:lineRule="auto"/>
        <w:jc w:val="both"/>
        <w:rPr>
          <w:lang w:val="et-EE"/>
        </w:rPr>
      </w:pPr>
    </w:p>
    <w:p w:rsidR="009E3991" w:rsidRPr="00F3710A" w:rsidRDefault="009E3991" w:rsidP="009E3991">
      <w:pPr>
        <w:spacing w:line="276" w:lineRule="auto"/>
        <w:jc w:val="center"/>
        <w:rPr>
          <w:b/>
          <w:lang w:val="et-EE"/>
        </w:rPr>
      </w:pPr>
      <w:r w:rsidRPr="00F3710A">
        <w:rPr>
          <w:b/>
          <w:lang w:val="et-EE"/>
        </w:rPr>
        <w:t>KOOSTÖÖ PEREGA</w:t>
      </w:r>
    </w:p>
    <w:p w:rsidR="009E3991" w:rsidRPr="00F3710A" w:rsidRDefault="009E3991" w:rsidP="009E3991">
      <w:pPr>
        <w:spacing w:line="276" w:lineRule="auto"/>
        <w:rPr>
          <w:b/>
          <w:u w:val="single"/>
          <w:lang w:val="et-EE"/>
        </w:rPr>
      </w:pPr>
      <w:r w:rsidRPr="00F3710A">
        <w:rPr>
          <w:b/>
          <w:u w:val="single"/>
          <w:lang w:val="et-EE"/>
        </w:rPr>
        <w:t xml:space="preserve">5. – 9. KOKKUVÕTTED ARENGUVESTLUSTEST/KOHTUMISTEST </w:t>
      </w:r>
    </w:p>
    <w:p w:rsidR="009E3991" w:rsidRPr="00F3710A" w:rsidRDefault="009E3991" w:rsidP="009E3991">
      <w:pPr>
        <w:spacing w:line="276" w:lineRule="auto"/>
        <w:rPr>
          <w:lang w:val="et-EE"/>
        </w:rPr>
      </w:pPr>
      <w:r w:rsidRPr="00F3710A">
        <w:rPr>
          <w:lang w:val="et-EE"/>
        </w:rPr>
        <w:t>(</w:t>
      </w:r>
      <w:r w:rsidRPr="00F3710A">
        <w:rPr>
          <w:b/>
          <w:color w:val="00B050"/>
          <w:u w:val="single"/>
          <w:lang w:val="et-EE"/>
        </w:rPr>
        <w:t xml:space="preserve">LISAD </w:t>
      </w:r>
      <w:r w:rsidRPr="00F3710A">
        <w:rPr>
          <w:lang w:val="et-EE"/>
        </w:rPr>
        <w:t>on</w:t>
      </w:r>
      <w:r w:rsidRPr="00F3710A">
        <w:rPr>
          <w:b/>
          <w:color w:val="00B050"/>
          <w:lang w:val="et-EE"/>
        </w:rPr>
        <w:t xml:space="preserve"> </w:t>
      </w:r>
      <w:r w:rsidRPr="00F3710A">
        <w:rPr>
          <w:lang w:val="et-EE"/>
        </w:rPr>
        <w:t xml:space="preserve">eraldi – </w:t>
      </w:r>
      <w:r w:rsidRPr="00F3710A">
        <w:rPr>
          <w:i/>
          <w:lang w:val="et-EE"/>
        </w:rPr>
        <w:t>ka</w:t>
      </w:r>
      <w:r w:rsidRPr="00F3710A">
        <w:rPr>
          <w:lang w:val="et-EE"/>
        </w:rPr>
        <w:t xml:space="preserve"> </w:t>
      </w:r>
      <w:r w:rsidRPr="00F3710A">
        <w:rPr>
          <w:i/>
          <w:lang w:val="et-EE"/>
        </w:rPr>
        <w:t>keeldumised vormistada</w:t>
      </w:r>
      <w:r w:rsidRPr="00F3710A">
        <w:rPr>
          <w:lang w:val="et-EE"/>
        </w:rPr>
        <w:t>) *</w:t>
      </w:r>
      <w:r w:rsidRPr="00F3710A">
        <w:rPr>
          <w:i/>
          <w:lang w:val="et-EE"/>
        </w:rPr>
        <w:t>täidab klassijuhataja</w:t>
      </w:r>
    </w:p>
    <w:p w:rsidR="009E3991" w:rsidRPr="00F3710A" w:rsidRDefault="009E3991" w:rsidP="009E3991">
      <w:pPr>
        <w:spacing w:line="276" w:lineRule="auto"/>
        <w:rPr>
          <w:b/>
          <w:u w:val="single"/>
          <w:lang w:val="et-EE"/>
        </w:rPr>
      </w:pPr>
    </w:p>
    <w:p w:rsidR="009E3991" w:rsidRPr="00F3710A" w:rsidRDefault="009E3991" w:rsidP="009E3991">
      <w:pPr>
        <w:spacing w:line="276" w:lineRule="auto"/>
        <w:rPr>
          <w:b/>
          <w:u w:val="single"/>
          <w:lang w:val="et-EE"/>
        </w:rPr>
      </w:pPr>
      <w:r w:rsidRPr="00F3710A">
        <w:rPr>
          <w:b/>
          <w:lang w:val="et-EE"/>
        </w:rPr>
        <w:t>Põhilisest probleemist lähtuvad soovitused/kokkulepped kodus ja koolis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2773"/>
        <w:gridCol w:w="2693"/>
        <w:gridCol w:w="3260"/>
      </w:tblGrid>
      <w:tr w:rsidR="009E3991" w:rsidRPr="0079097C" w:rsidTr="00CB47EC">
        <w:tc>
          <w:tcPr>
            <w:tcW w:w="1163" w:type="dxa"/>
            <w:shd w:val="clear" w:color="auto" w:fill="auto"/>
          </w:tcPr>
          <w:p w:rsidR="009E3991" w:rsidRPr="00F3710A" w:rsidRDefault="009E3991" w:rsidP="00CB47EC">
            <w:pPr>
              <w:spacing w:line="276" w:lineRule="auto"/>
              <w:rPr>
                <w:lang w:val="et-EE"/>
              </w:rPr>
            </w:pPr>
            <w:r w:rsidRPr="00F3710A">
              <w:rPr>
                <w:lang w:val="et-EE"/>
              </w:rPr>
              <w:t>Kuupäev,</w:t>
            </w:r>
          </w:p>
          <w:p w:rsidR="009E3991" w:rsidRPr="00F3710A" w:rsidRDefault="009E3991" w:rsidP="00CB47EC">
            <w:pPr>
              <w:spacing w:line="276" w:lineRule="auto"/>
              <w:rPr>
                <w:lang w:val="et-EE"/>
              </w:rPr>
            </w:pPr>
            <w:r w:rsidRPr="00F3710A">
              <w:rPr>
                <w:lang w:val="et-EE"/>
              </w:rPr>
              <w:t>õppeaasta</w:t>
            </w:r>
          </w:p>
        </w:tc>
        <w:tc>
          <w:tcPr>
            <w:tcW w:w="2773" w:type="dxa"/>
            <w:shd w:val="clear" w:color="auto" w:fill="auto"/>
          </w:tcPr>
          <w:p w:rsidR="009E3991" w:rsidRPr="00F3710A" w:rsidRDefault="009E3991" w:rsidP="00CB47EC">
            <w:pPr>
              <w:spacing w:line="276" w:lineRule="auto"/>
              <w:rPr>
                <w:lang w:val="et-EE"/>
              </w:rPr>
            </w:pPr>
            <w:r w:rsidRPr="00F3710A">
              <w:rPr>
                <w:lang w:val="et-EE"/>
              </w:rPr>
              <w:t>Lapsevanema arvamus</w:t>
            </w:r>
          </w:p>
          <w:p w:rsidR="009E3991" w:rsidRPr="00F3710A" w:rsidRDefault="009E3991" w:rsidP="00CB47EC">
            <w:pPr>
              <w:spacing w:line="276" w:lineRule="auto"/>
              <w:rPr>
                <w:lang w:val="et-EE"/>
              </w:rPr>
            </w:pPr>
            <w:r w:rsidRPr="00F3710A">
              <w:rPr>
                <w:lang w:val="et-EE"/>
              </w:rPr>
              <w:t>(+ on/ei ole nõus vastavate ettepanekutega kooli poolt)</w:t>
            </w:r>
          </w:p>
        </w:tc>
        <w:tc>
          <w:tcPr>
            <w:tcW w:w="2693" w:type="dxa"/>
            <w:shd w:val="clear" w:color="auto" w:fill="auto"/>
          </w:tcPr>
          <w:p w:rsidR="009E3991" w:rsidRPr="00F3710A" w:rsidRDefault="009E3991" w:rsidP="00CB47EC">
            <w:pPr>
              <w:spacing w:line="276" w:lineRule="auto"/>
              <w:rPr>
                <w:lang w:val="et-EE"/>
              </w:rPr>
            </w:pPr>
            <w:r w:rsidRPr="00F3710A">
              <w:rPr>
                <w:lang w:val="et-EE"/>
              </w:rPr>
              <w:t>Õpilase arvamus</w:t>
            </w:r>
          </w:p>
        </w:tc>
        <w:tc>
          <w:tcPr>
            <w:tcW w:w="3260" w:type="dxa"/>
            <w:shd w:val="clear" w:color="auto" w:fill="auto"/>
          </w:tcPr>
          <w:p w:rsidR="009E3991" w:rsidRPr="00F3710A" w:rsidRDefault="009E3991" w:rsidP="00CB47EC">
            <w:pPr>
              <w:spacing w:line="276" w:lineRule="auto"/>
              <w:rPr>
                <w:lang w:val="et-EE"/>
              </w:rPr>
            </w:pPr>
            <w:r w:rsidRPr="00F3710A">
              <w:rPr>
                <w:lang w:val="et-EE"/>
              </w:rPr>
              <w:t>Kokkulepped õpetaja, lapsevanema ja lapse vahel/ ka ettepanekud täiendavateks uuringuteks</w:t>
            </w:r>
          </w:p>
        </w:tc>
      </w:tr>
      <w:tr w:rsidR="009E3991" w:rsidRPr="0079097C" w:rsidTr="00CB47EC">
        <w:tc>
          <w:tcPr>
            <w:tcW w:w="1163" w:type="dxa"/>
            <w:shd w:val="clear" w:color="auto" w:fill="auto"/>
          </w:tcPr>
          <w:p w:rsidR="009E3991" w:rsidRPr="00F3710A" w:rsidRDefault="009E3991" w:rsidP="00CB47EC">
            <w:pPr>
              <w:spacing w:line="276" w:lineRule="auto"/>
              <w:rPr>
                <w:lang w:val="et-EE"/>
              </w:rPr>
            </w:pPr>
          </w:p>
        </w:tc>
        <w:tc>
          <w:tcPr>
            <w:tcW w:w="2773" w:type="dxa"/>
            <w:shd w:val="clear" w:color="auto" w:fill="auto"/>
          </w:tcPr>
          <w:p w:rsidR="009E3991" w:rsidRPr="00F3710A" w:rsidRDefault="009E3991" w:rsidP="00CB47EC">
            <w:pPr>
              <w:spacing w:line="276" w:lineRule="auto"/>
              <w:rPr>
                <w:lang w:val="et-EE"/>
              </w:rPr>
            </w:pPr>
          </w:p>
        </w:tc>
        <w:tc>
          <w:tcPr>
            <w:tcW w:w="2693" w:type="dxa"/>
            <w:shd w:val="clear" w:color="auto" w:fill="auto"/>
          </w:tcPr>
          <w:p w:rsidR="009E3991" w:rsidRPr="00F3710A" w:rsidRDefault="009E3991" w:rsidP="00CB47EC">
            <w:pPr>
              <w:spacing w:line="276" w:lineRule="auto"/>
              <w:rPr>
                <w:lang w:val="et-EE"/>
              </w:rPr>
            </w:pPr>
          </w:p>
        </w:tc>
        <w:tc>
          <w:tcPr>
            <w:tcW w:w="3260" w:type="dxa"/>
            <w:shd w:val="clear" w:color="auto" w:fill="auto"/>
          </w:tcPr>
          <w:p w:rsidR="009E3991" w:rsidRPr="00F3710A" w:rsidRDefault="009E3991" w:rsidP="00CB47EC">
            <w:pPr>
              <w:spacing w:line="276" w:lineRule="auto"/>
              <w:rPr>
                <w:lang w:val="et-EE"/>
              </w:rPr>
            </w:pPr>
          </w:p>
        </w:tc>
      </w:tr>
      <w:tr w:rsidR="009E3991" w:rsidRPr="0079097C" w:rsidTr="00CB47EC">
        <w:tc>
          <w:tcPr>
            <w:tcW w:w="1163" w:type="dxa"/>
            <w:shd w:val="clear" w:color="auto" w:fill="auto"/>
          </w:tcPr>
          <w:p w:rsidR="009E3991" w:rsidRPr="00F3710A" w:rsidRDefault="009E3991" w:rsidP="00CB47EC">
            <w:pPr>
              <w:spacing w:line="276" w:lineRule="auto"/>
              <w:rPr>
                <w:lang w:val="et-EE"/>
              </w:rPr>
            </w:pPr>
          </w:p>
        </w:tc>
        <w:tc>
          <w:tcPr>
            <w:tcW w:w="2773" w:type="dxa"/>
            <w:shd w:val="clear" w:color="auto" w:fill="auto"/>
          </w:tcPr>
          <w:p w:rsidR="009E3991" w:rsidRPr="00F3710A" w:rsidRDefault="009E3991" w:rsidP="00CB47EC">
            <w:pPr>
              <w:spacing w:line="276" w:lineRule="auto"/>
              <w:rPr>
                <w:lang w:val="et-EE"/>
              </w:rPr>
            </w:pPr>
          </w:p>
        </w:tc>
        <w:tc>
          <w:tcPr>
            <w:tcW w:w="2693" w:type="dxa"/>
            <w:shd w:val="clear" w:color="auto" w:fill="auto"/>
          </w:tcPr>
          <w:p w:rsidR="009E3991" w:rsidRPr="00F3710A" w:rsidRDefault="009E3991" w:rsidP="00CB47EC">
            <w:pPr>
              <w:spacing w:line="276" w:lineRule="auto"/>
              <w:rPr>
                <w:lang w:val="et-EE"/>
              </w:rPr>
            </w:pPr>
          </w:p>
        </w:tc>
        <w:tc>
          <w:tcPr>
            <w:tcW w:w="3260" w:type="dxa"/>
            <w:shd w:val="clear" w:color="auto" w:fill="auto"/>
          </w:tcPr>
          <w:p w:rsidR="009E3991" w:rsidRPr="00F3710A" w:rsidRDefault="009E3991" w:rsidP="00CB47EC">
            <w:pPr>
              <w:spacing w:line="276" w:lineRule="auto"/>
              <w:rPr>
                <w:lang w:val="et-EE"/>
              </w:rPr>
            </w:pPr>
          </w:p>
        </w:tc>
      </w:tr>
      <w:tr w:rsidR="009E3991" w:rsidRPr="0079097C" w:rsidTr="00CB47EC">
        <w:tc>
          <w:tcPr>
            <w:tcW w:w="1163" w:type="dxa"/>
            <w:shd w:val="clear" w:color="auto" w:fill="auto"/>
          </w:tcPr>
          <w:p w:rsidR="009E3991" w:rsidRPr="00F3710A" w:rsidRDefault="009E3991" w:rsidP="00CB47EC">
            <w:pPr>
              <w:spacing w:line="276" w:lineRule="auto"/>
              <w:rPr>
                <w:lang w:val="et-EE"/>
              </w:rPr>
            </w:pPr>
          </w:p>
        </w:tc>
        <w:tc>
          <w:tcPr>
            <w:tcW w:w="2773" w:type="dxa"/>
            <w:shd w:val="clear" w:color="auto" w:fill="auto"/>
          </w:tcPr>
          <w:p w:rsidR="009E3991" w:rsidRPr="00F3710A" w:rsidRDefault="009E3991" w:rsidP="00CB47EC">
            <w:pPr>
              <w:spacing w:line="276" w:lineRule="auto"/>
              <w:rPr>
                <w:lang w:val="et-EE"/>
              </w:rPr>
            </w:pPr>
          </w:p>
        </w:tc>
        <w:tc>
          <w:tcPr>
            <w:tcW w:w="2693" w:type="dxa"/>
            <w:shd w:val="clear" w:color="auto" w:fill="auto"/>
          </w:tcPr>
          <w:p w:rsidR="009E3991" w:rsidRPr="00F3710A" w:rsidRDefault="009E3991" w:rsidP="00CB47EC">
            <w:pPr>
              <w:spacing w:line="276" w:lineRule="auto"/>
              <w:rPr>
                <w:lang w:val="et-EE"/>
              </w:rPr>
            </w:pPr>
          </w:p>
        </w:tc>
        <w:tc>
          <w:tcPr>
            <w:tcW w:w="3260" w:type="dxa"/>
            <w:shd w:val="clear" w:color="auto" w:fill="auto"/>
          </w:tcPr>
          <w:p w:rsidR="009E3991" w:rsidRPr="00F3710A" w:rsidRDefault="009E3991" w:rsidP="00CB47EC">
            <w:pPr>
              <w:spacing w:line="276" w:lineRule="auto"/>
              <w:rPr>
                <w:lang w:val="et-EE"/>
              </w:rPr>
            </w:pPr>
          </w:p>
        </w:tc>
      </w:tr>
      <w:tr w:rsidR="009E3991" w:rsidRPr="0079097C" w:rsidTr="00CB47EC">
        <w:tc>
          <w:tcPr>
            <w:tcW w:w="1163" w:type="dxa"/>
            <w:shd w:val="clear" w:color="auto" w:fill="auto"/>
          </w:tcPr>
          <w:p w:rsidR="009E3991" w:rsidRPr="00F3710A" w:rsidRDefault="009E3991" w:rsidP="00CB47EC">
            <w:pPr>
              <w:spacing w:line="276" w:lineRule="auto"/>
              <w:rPr>
                <w:lang w:val="et-EE"/>
              </w:rPr>
            </w:pPr>
          </w:p>
        </w:tc>
        <w:tc>
          <w:tcPr>
            <w:tcW w:w="2773" w:type="dxa"/>
            <w:shd w:val="clear" w:color="auto" w:fill="auto"/>
          </w:tcPr>
          <w:p w:rsidR="009E3991" w:rsidRPr="00F3710A" w:rsidRDefault="009E3991" w:rsidP="00CB47EC">
            <w:pPr>
              <w:spacing w:line="276" w:lineRule="auto"/>
              <w:rPr>
                <w:lang w:val="et-EE"/>
              </w:rPr>
            </w:pPr>
          </w:p>
        </w:tc>
        <w:tc>
          <w:tcPr>
            <w:tcW w:w="2693" w:type="dxa"/>
            <w:shd w:val="clear" w:color="auto" w:fill="auto"/>
          </w:tcPr>
          <w:p w:rsidR="009E3991" w:rsidRPr="00F3710A" w:rsidRDefault="009E3991" w:rsidP="00CB47EC">
            <w:pPr>
              <w:spacing w:line="276" w:lineRule="auto"/>
              <w:rPr>
                <w:lang w:val="et-EE"/>
              </w:rPr>
            </w:pPr>
          </w:p>
        </w:tc>
        <w:tc>
          <w:tcPr>
            <w:tcW w:w="3260" w:type="dxa"/>
            <w:shd w:val="clear" w:color="auto" w:fill="auto"/>
          </w:tcPr>
          <w:p w:rsidR="009E3991" w:rsidRPr="00F3710A" w:rsidRDefault="009E3991" w:rsidP="00CB47EC">
            <w:pPr>
              <w:spacing w:line="276" w:lineRule="auto"/>
              <w:rPr>
                <w:lang w:val="et-EE"/>
              </w:rPr>
            </w:pPr>
          </w:p>
        </w:tc>
      </w:tr>
    </w:tbl>
    <w:p w:rsidR="009E3991" w:rsidRPr="00F3710A" w:rsidRDefault="009E3991" w:rsidP="009E3991">
      <w:pPr>
        <w:spacing w:line="276" w:lineRule="auto"/>
        <w:rPr>
          <w:lang w:val="et-EE"/>
        </w:rPr>
      </w:pPr>
    </w:p>
    <w:p w:rsidR="009E3991" w:rsidRPr="00F3710A" w:rsidRDefault="009E3991" w:rsidP="009E3991">
      <w:pPr>
        <w:spacing w:line="276" w:lineRule="auto"/>
        <w:rPr>
          <w:b/>
          <w:bCs/>
          <w:u w:val="single"/>
          <w:lang w:val="et-EE"/>
        </w:rPr>
      </w:pPr>
      <w:r w:rsidRPr="00F3710A">
        <w:rPr>
          <w:b/>
          <w:bCs/>
          <w:u w:val="single"/>
          <w:lang w:val="et-EE"/>
        </w:rPr>
        <w:t xml:space="preserve">10. TUGISPETSIALISTIDE UURINGU TULEMUSED JA NEIST LÄHTUVAD SOOVITUSED </w:t>
      </w:r>
    </w:p>
    <w:p w:rsidR="009E3991" w:rsidRPr="00F3710A" w:rsidRDefault="009E3991" w:rsidP="009E3991">
      <w:pPr>
        <w:spacing w:line="276" w:lineRule="auto"/>
        <w:jc w:val="both"/>
        <w:rPr>
          <w:b/>
          <w:bCs/>
          <w:lang w:val="et-EE"/>
        </w:rPr>
      </w:pPr>
    </w:p>
    <w:p w:rsidR="009E3991" w:rsidRPr="00F3710A" w:rsidRDefault="009E3991" w:rsidP="009E3991">
      <w:pPr>
        <w:spacing w:line="276" w:lineRule="auto"/>
        <w:jc w:val="both"/>
        <w:rPr>
          <w:b/>
          <w:bCs/>
          <w:lang w:val="et-EE"/>
        </w:rPr>
      </w:pPr>
      <w:r w:rsidRPr="00F3710A">
        <w:rPr>
          <w:b/>
          <w:bCs/>
          <w:lang w:val="et-EE"/>
        </w:rPr>
        <w:t>10.1. ERIPEDAGOOGILINE JA/VÕI LOGOPEEDILINE UURING</w:t>
      </w:r>
    </w:p>
    <w:tbl>
      <w:tblPr>
        <w:tblW w:w="0" w:type="auto"/>
        <w:tblInd w:w="31" w:type="dxa"/>
        <w:tblLayout w:type="fixed"/>
        <w:tblLook w:val="0000" w:firstRow="0" w:lastRow="0" w:firstColumn="0" w:lastColumn="0" w:noHBand="0" w:noVBand="0"/>
      </w:tblPr>
      <w:tblGrid>
        <w:gridCol w:w="9858"/>
      </w:tblGrid>
      <w:tr w:rsidR="009E3991" w:rsidRPr="00F3710A" w:rsidTr="00CB47EC">
        <w:tc>
          <w:tcPr>
            <w:tcW w:w="9858" w:type="dxa"/>
            <w:tcBorders>
              <w:top w:val="single" w:sz="4" w:space="0" w:color="000000"/>
              <w:left w:val="single" w:sz="4" w:space="0" w:color="000000"/>
              <w:bottom w:val="single" w:sz="4" w:space="0" w:color="000000"/>
              <w:right w:val="single" w:sz="4" w:space="0" w:color="000000"/>
            </w:tcBorders>
            <w:shd w:val="clear" w:color="auto" w:fill="auto"/>
          </w:tcPr>
          <w:p w:rsidR="009E3991" w:rsidRPr="00F3710A" w:rsidRDefault="009E3991" w:rsidP="00CB47EC">
            <w:pPr>
              <w:snapToGrid w:val="0"/>
              <w:spacing w:line="276" w:lineRule="auto"/>
              <w:jc w:val="both"/>
              <w:rPr>
                <w:lang w:val="et-EE"/>
              </w:rPr>
            </w:pPr>
            <w:r w:rsidRPr="00F3710A">
              <w:rPr>
                <w:lang w:val="et-EE"/>
              </w:rPr>
              <w:t>Kuupäev/täitja nimi:</w:t>
            </w:r>
          </w:p>
          <w:p w:rsidR="009E3991" w:rsidRPr="00F3710A" w:rsidRDefault="009E3991" w:rsidP="00CB47EC">
            <w:pPr>
              <w:spacing w:line="276" w:lineRule="auto"/>
              <w:jc w:val="both"/>
              <w:rPr>
                <w:b/>
                <w:bCs/>
                <w:lang w:val="et-EE"/>
              </w:rPr>
            </w:pPr>
          </w:p>
          <w:p w:rsidR="009E3991" w:rsidRPr="00F3710A" w:rsidRDefault="009E3991" w:rsidP="00CB47EC">
            <w:pPr>
              <w:spacing w:line="276" w:lineRule="auto"/>
              <w:jc w:val="both"/>
              <w:rPr>
                <w:b/>
                <w:bCs/>
                <w:lang w:val="et-EE"/>
              </w:rPr>
            </w:pPr>
          </w:p>
        </w:tc>
      </w:tr>
    </w:tbl>
    <w:p w:rsidR="009E3991" w:rsidRPr="00F3710A" w:rsidRDefault="009E3991" w:rsidP="009E3991">
      <w:pPr>
        <w:spacing w:line="276" w:lineRule="auto"/>
        <w:jc w:val="both"/>
        <w:rPr>
          <w:b/>
          <w:bCs/>
          <w:lang w:val="et-EE"/>
        </w:rPr>
      </w:pPr>
    </w:p>
    <w:p w:rsidR="009E3991" w:rsidRPr="00F3710A" w:rsidRDefault="009E3991" w:rsidP="009E3991">
      <w:pPr>
        <w:spacing w:line="276" w:lineRule="auto"/>
        <w:jc w:val="both"/>
        <w:rPr>
          <w:b/>
          <w:bCs/>
          <w:lang w:val="et-EE"/>
        </w:rPr>
      </w:pPr>
      <w:r w:rsidRPr="00F3710A">
        <w:rPr>
          <w:b/>
          <w:bCs/>
          <w:lang w:val="et-EE"/>
        </w:rPr>
        <w:t>10.2. PSÜHHOLOOGILINE UURING</w:t>
      </w:r>
    </w:p>
    <w:p w:rsidR="009E3991" w:rsidRPr="00F3710A" w:rsidRDefault="009E3991" w:rsidP="009E3991">
      <w:pPr>
        <w:snapToGrid w:val="0"/>
        <w:spacing w:line="276" w:lineRule="auto"/>
        <w:jc w:val="both"/>
        <w:rPr>
          <w:lang w:val="et-EE"/>
        </w:rPr>
      </w:pPr>
      <w:r w:rsidRPr="00F3710A">
        <w:rPr>
          <w:lang w:val="et-EE"/>
        </w:rPr>
        <w:t>Kuupäev/täitja nimi:</w:t>
      </w:r>
    </w:p>
    <w:tbl>
      <w:tblPr>
        <w:tblW w:w="0" w:type="auto"/>
        <w:tblInd w:w="1" w:type="dxa"/>
        <w:tblLayout w:type="fixed"/>
        <w:tblLook w:val="0000" w:firstRow="0" w:lastRow="0" w:firstColumn="0" w:lastColumn="0" w:noHBand="0" w:noVBand="0"/>
      </w:tblPr>
      <w:tblGrid>
        <w:gridCol w:w="2443"/>
        <w:gridCol w:w="2942"/>
        <w:gridCol w:w="4503"/>
      </w:tblGrid>
      <w:tr w:rsidR="009E3991" w:rsidRPr="00F3710A" w:rsidTr="00CB47EC">
        <w:tc>
          <w:tcPr>
            <w:tcW w:w="2443"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jc w:val="both"/>
              <w:rPr>
                <w:b/>
                <w:bCs/>
                <w:lang w:val="et-EE"/>
              </w:rPr>
            </w:pPr>
            <w:r w:rsidRPr="00F3710A">
              <w:rPr>
                <w:b/>
                <w:bCs/>
                <w:lang w:val="et-EE"/>
              </w:rPr>
              <w:t>Valdkonnad</w:t>
            </w:r>
          </w:p>
        </w:tc>
        <w:tc>
          <w:tcPr>
            <w:tcW w:w="2942"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jc w:val="both"/>
              <w:rPr>
                <w:b/>
                <w:bCs/>
                <w:lang w:val="et-EE"/>
              </w:rPr>
            </w:pPr>
            <w:r w:rsidRPr="00F3710A">
              <w:rPr>
                <w:b/>
                <w:bCs/>
                <w:lang w:val="et-EE"/>
              </w:rPr>
              <w:t>Lapse tugevad küljed</w:t>
            </w: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E3991" w:rsidRPr="00F3710A" w:rsidRDefault="009E3991" w:rsidP="00CB47EC">
            <w:pPr>
              <w:snapToGrid w:val="0"/>
              <w:spacing w:line="276" w:lineRule="auto"/>
              <w:rPr>
                <w:b/>
                <w:bCs/>
                <w:lang w:val="et-EE"/>
              </w:rPr>
            </w:pPr>
            <w:r w:rsidRPr="00F3710A">
              <w:rPr>
                <w:b/>
                <w:bCs/>
                <w:lang w:val="et-EE"/>
              </w:rPr>
              <w:t>Arendamist vajavad küljed, soovitused</w:t>
            </w:r>
          </w:p>
        </w:tc>
      </w:tr>
      <w:tr w:rsidR="009E3991" w:rsidRPr="00F3710A" w:rsidTr="00CB47EC">
        <w:tc>
          <w:tcPr>
            <w:tcW w:w="2443"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jc w:val="both"/>
              <w:rPr>
                <w:b/>
                <w:bCs/>
                <w:lang w:val="et-EE"/>
              </w:rPr>
            </w:pPr>
            <w:r w:rsidRPr="00F3710A">
              <w:rPr>
                <w:b/>
                <w:bCs/>
                <w:lang w:val="et-EE"/>
              </w:rPr>
              <w:t>Tunnetusprotsessid ja võimed</w:t>
            </w:r>
          </w:p>
        </w:tc>
        <w:tc>
          <w:tcPr>
            <w:tcW w:w="2942"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jc w:val="both"/>
              <w:rPr>
                <w:b/>
                <w:bCs/>
                <w:lang w:val="et-EE"/>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E3991" w:rsidRPr="00F3710A" w:rsidRDefault="009E3991" w:rsidP="00CB47EC">
            <w:pPr>
              <w:snapToGrid w:val="0"/>
              <w:spacing w:line="276" w:lineRule="auto"/>
              <w:jc w:val="both"/>
              <w:rPr>
                <w:b/>
                <w:bCs/>
                <w:lang w:val="et-EE"/>
              </w:rPr>
            </w:pPr>
          </w:p>
        </w:tc>
      </w:tr>
      <w:tr w:rsidR="009E3991" w:rsidRPr="00F3710A" w:rsidTr="00CB47EC">
        <w:tc>
          <w:tcPr>
            <w:tcW w:w="2443"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jc w:val="both"/>
              <w:rPr>
                <w:b/>
                <w:bCs/>
                <w:lang w:val="et-EE"/>
              </w:rPr>
            </w:pPr>
            <w:r w:rsidRPr="00F3710A">
              <w:rPr>
                <w:b/>
                <w:bCs/>
                <w:lang w:val="et-EE"/>
              </w:rPr>
              <w:lastRenderedPageBreak/>
              <w:t>Õpioskused</w:t>
            </w:r>
          </w:p>
        </w:tc>
        <w:tc>
          <w:tcPr>
            <w:tcW w:w="2942"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jc w:val="both"/>
              <w:rPr>
                <w:b/>
                <w:bCs/>
                <w:lang w:val="et-EE"/>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E3991" w:rsidRPr="00F3710A" w:rsidRDefault="009E3991" w:rsidP="00CB47EC">
            <w:pPr>
              <w:snapToGrid w:val="0"/>
              <w:spacing w:line="276" w:lineRule="auto"/>
              <w:jc w:val="both"/>
              <w:rPr>
                <w:b/>
                <w:bCs/>
                <w:lang w:val="et-EE"/>
              </w:rPr>
            </w:pPr>
          </w:p>
        </w:tc>
      </w:tr>
      <w:tr w:rsidR="009E3991" w:rsidRPr="00F3710A" w:rsidTr="00CB47EC">
        <w:tc>
          <w:tcPr>
            <w:tcW w:w="2443"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jc w:val="both"/>
              <w:rPr>
                <w:b/>
                <w:bCs/>
                <w:lang w:val="et-EE"/>
              </w:rPr>
            </w:pPr>
            <w:r w:rsidRPr="00F3710A">
              <w:rPr>
                <w:b/>
                <w:bCs/>
                <w:lang w:val="et-EE"/>
              </w:rPr>
              <w:t>Sotsiaalsed oskused</w:t>
            </w:r>
          </w:p>
        </w:tc>
        <w:tc>
          <w:tcPr>
            <w:tcW w:w="2942"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jc w:val="both"/>
              <w:rPr>
                <w:b/>
                <w:bCs/>
                <w:lang w:val="et-EE"/>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E3991" w:rsidRPr="00F3710A" w:rsidRDefault="009E3991" w:rsidP="00CB47EC">
            <w:pPr>
              <w:snapToGrid w:val="0"/>
              <w:spacing w:line="276" w:lineRule="auto"/>
              <w:jc w:val="both"/>
              <w:rPr>
                <w:b/>
                <w:bCs/>
                <w:lang w:val="et-EE"/>
              </w:rPr>
            </w:pPr>
          </w:p>
        </w:tc>
      </w:tr>
      <w:tr w:rsidR="009E3991" w:rsidRPr="00F3710A" w:rsidTr="00CB47EC">
        <w:tc>
          <w:tcPr>
            <w:tcW w:w="2443"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jc w:val="both"/>
              <w:rPr>
                <w:b/>
                <w:bCs/>
                <w:lang w:val="et-EE"/>
              </w:rPr>
            </w:pPr>
            <w:r w:rsidRPr="00F3710A">
              <w:rPr>
                <w:b/>
                <w:bCs/>
                <w:lang w:val="et-EE"/>
              </w:rPr>
              <w:t>Enesekohased oskused</w:t>
            </w:r>
          </w:p>
        </w:tc>
        <w:tc>
          <w:tcPr>
            <w:tcW w:w="2942"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jc w:val="both"/>
              <w:rPr>
                <w:b/>
                <w:bCs/>
                <w:lang w:val="et-EE"/>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E3991" w:rsidRPr="00F3710A" w:rsidRDefault="009E3991" w:rsidP="00CB47EC">
            <w:pPr>
              <w:snapToGrid w:val="0"/>
              <w:spacing w:line="276" w:lineRule="auto"/>
              <w:jc w:val="both"/>
              <w:rPr>
                <w:b/>
                <w:bCs/>
                <w:lang w:val="et-EE"/>
              </w:rPr>
            </w:pPr>
          </w:p>
        </w:tc>
      </w:tr>
      <w:tr w:rsidR="009E3991" w:rsidRPr="00F3710A" w:rsidTr="00CB47EC">
        <w:tc>
          <w:tcPr>
            <w:tcW w:w="2443"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rPr>
                <w:b/>
                <w:bCs/>
                <w:lang w:val="et-EE"/>
              </w:rPr>
            </w:pPr>
            <w:r w:rsidRPr="00F3710A">
              <w:rPr>
                <w:b/>
                <w:bCs/>
                <w:lang w:val="et-EE"/>
              </w:rPr>
              <w:t>Käitumine ja emotsionaalne seisund</w:t>
            </w:r>
          </w:p>
        </w:tc>
        <w:tc>
          <w:tcPr>
            <w:tcW w:w="2942"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jc w:val="both"/>
              <w:rPr>
                <w:b/>
                <w:bCs/>
                <w:lang w:val="et-EE"/>
              </w:rPr>
            </w:pPr>
          </w:p>
        </w:tc>
        <w:tc>
          <w:tcPr>
            <w:tcW w:w="4503" w:type="dxa"/>
            <w:tcBorders>
              <w:top w:val="single" w:sz="4" w:space="0" w:color="000000"/>
              <w:left w:val="single" w:sz="4" w:space="0" w:color="000000"/>
              <w:bottom w:val="single" w:sz="4" w:space="0" w:color="000000"/>
              <w:right w:val="single" w:sz="4" w:space="0" w:color="000000"/>
            </w:tcBorders>
            <w:shd w:val="clear" w:color="auto" w:fill="auto"/>
          </w:tcPr>
          <w:p w:rsidR="009E3991" w:rsidRPr="00F3710A" w:rsidRDefault="009E3991" w:rsidP="00CB47EC">
            <w:pPr>
              <w:snapToGrid w:val="0"/>
              <w:spacing w:line="276" w:lineRule="auto"/>
              <w:jc w:val="both"/>
              <w:rPr>
                <w:b/>
                <w:bCs/>
                <w:lang w:val="et-EE"/>
              </w:rPr>
            </w:pPr>
          </w:p>
        </w:tc>
      </w:tr>
    </w:tbl>
    <w:p w:rsidR="009E3991" w:rsidRPr="00F3710A" w:rsidRDefault="009E3991" w:rsidP="009E3991">
      <w:pPr>
        <w:spacing w:line="276" w:lineRule="auto"/>
        <w:rPr>
          <w:b/>
          <w:bCs/>
          <w:lang w:val="et-EE"/>
        </w:rPr>
      </w:pPr>
    </w:p>
    <w:p w:rsidR="009E3991" w:rsidRPr="00F3710A" w:rsidRDefault="009E3991" w:rsidP="009E3991">
      <w:pPr>
        <w:spacing w:line="276" w:lineRule="auto"/>
        <w:rPr>
          <w:b/>
          <w:bCs/>
          <w:lang w:val="et-EE"/>
        </w:rPr>
      </w:pPr>
      <w:r w:rsidRPr="00F3710A">
        <w:rPr>
          <w:b/>
          <w:bCs/>
          <w:lang w:val="et-EE"/>
        </w:rPr>
        <w:t>10.3. TEISTE SPETSIALISTIDE TÄHELEPANEKUD JA SOOVITUSED</w:t>
      </w:r>
    </w:p>
    <w:tbl>
      <w:tblPr>
        <w:tblW w:w="0" w:type="auto"/>
        <w:tblInd w:w="31" w:type="dxa"/>
        <w:tblLayout w:type="fixed"/>
        <w:tblLook w:val="0000" w:firstRow="0" w:lastRow="0" w:firstColumn="0" w:lastColumn="0" w:noHBand="0" w:noVBand="0"/>
      </w:tblPr>
      <w:tblGrid>
        <w:gridCol w:w="1202"/>
        <w:gridCol w:w="8656"/>
      </w:tblGrid>
      <w:tr w:rsidR="009E3991" w:rsidRPr="00F3710A" w:rsidTr="00CB47EC">
        <w:tc>
          <w:tcPr>
            <w:tcW w:w="1202"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pStyle w:val="Tabelisisu"/>
              <w:snapToGrid w:val="0"/>
              <w:spacing w:line="276" w:lineRule="auto"/>
              <w:jc w:val="both"/>
              <w:rPr>
                <w:rFonts w:ascii="Palatino Linotype" w:hAnsi="Palatino Linotype"/>
                <w:sz w:val="20"/>
                <w:szCs w:val="20"/>
              </w:rPr>
            </w:pPr>
            <w:r w:rsidRPr="00F3710A">
              <w:rPr>
                <w:rFonts w:ascii="Palatino Linotype" w:hAnsi="Palatino Linotype"/>
                <w:sz w:val="20"/>
                <w:szCs w:val="20"/>
              </w:rPr>
              <w:t>Kuupäev</w:t>
            </w:r>
          </w:p>
          <w:p w:rsidR="009E3991" w:rsidRPr="00F3710A" w:rsidRDefault="009E3991" w:rsidP="00CB47EC">
            <w:pPr>
              <w:spacing w:line="276" w:lineRule="auto"/>
              <w:jc w:val="both"/>
              <w:rPr>
                <w:b/>
                <w:bCs/>
                <w:lang w:val="et-EE"/>
              </w:rPr>
            </w:pPr>
          </w:p>
          <w:p w:rsidR="009E3991" w:rsidRPr="00F3710A" w:rsidRDefault="009E3991" w:rsidP="00CB47EC">
            <w:pPr>
              <w:spacing w:line="276" w:lineRule="auto"/>
              <w:jc w:val="both"/>
              <w:rPr>
                <w:b/>
                <w:bCs/>
                <w:lang w:val="et-EE"/>
              </w:rPr>
            </w:pPr>
          </w:p>
        </w:tc>
        <w:tc>
          <w:tcPr>
            <w:tcW w:w="8656" w:type="dxa"/>
            <w:tcBorders>
              <w:top w:val="single" w:sz="4" w:space="0" w:color="000000"/>
              <w:bottom w:val="single" w:sz="4" w:space="0" w:color="000000"/>
              <w:right w:val="single" w:sz="4" w:space="0" w:color="000000"/>
            </w:tcBorders>
            <w:shd w:val="clear" w:color="auto" w:fill="auto"/>
          </w:tcPr>
          <w:p w:rsidR="009E3991" w:rsidRPr="00F3710A" w:rsidRDefault="009E3991" w:rsidP="00CB47EC">
            <w:pPr>
              <w:snapToGrid w:val="0"/>
              <w:spacing w:line="276" w:lineRule="auto"/>
              <w:rPr>
                <w:u w:val="single"/>
                <w:lang w:val="et-EE"/>
              </w:rPr>
            </w:pPr>
            <w:r w:rsidRPr="00F3710A">
              <w:rPr>
                <w:u w:val="single"/>
                <w:lang w:val="et-EE"/>
              </w:rPr>
              <w:t>Sotsiaalpedagoog:</w:t>
            </w:r>
          </w:p>
          <w:p w:rsidR="009E3991" w:rsidRPr="00F3710A" w:rsidRDefault="009E3991" w:rsidP="00CB47EC">
            <w:pPr>
              <w:snapToGrid w:val="0"/>
              <w:spacing w:line="276" w:lineRule="auto"/>
              <w:rPr>
                <w:u w:val="single"/>
                <w:lang w:val="et-EE"/>
              </w:rPr>
            </w:pPr>
          </w:p>
          <w:p w:rsidR="009E3991" w:rsidRPr="00F3710A" w:rsidRDefault="009E3991" w:rsidP="00CB47EC">
            <w:pPr>
              <w:snapToGrid w:val="0"/>
              <w:spacing w:line="276" w:lineRule="auto"/>
              <w:rPr>
                <w:u w:val="single"/>
                <w:lang w:val="et-EE"/>
              </w:rPr>
            </w:pPr>
            <w:r>
              <w:rPr>
                <w:u w:val="single"/>
                <w:lang w:val="et-EE"/>
              </w:rPr>
              <w:t>Kooli tervishoiutöötaja:</w:t>
            </w:r>
          </w:p>
          <w:p w:rsidR="009E3991" w:rsidRPr="00F3710A" w:rsidRDefault="009E3991" w:rsidP="00CB47EC">
            <w:pPr>
              <w:snapToGrid w:val="0"/>
              <w:spacing w:line="276" w:lineRule="auto"/>
              <w:rPr>
                <w:u w:val="single"/>
                <w:lang w:val="et-EE"/>
              </w:rPr>
            </w:pPr>
          </w:p>
        </w:tc>
      </w:tr>
    </w:tbl>
    <w:p w:rsidR="009E3991" w:rsidRPr="009245B6" w:rsidRDefault="009E3991" w:rsidP="009E3991">
      <w:pPr>
        <w:spacing w:line="276" w:lineRule="auto"/>
      </w:pPr>
    </w:p>
    <w:p w:rsidR="009E3991" w:rsidRPr="009245B6" w:rsidRDefault="009E3991" w:rsidP="009E3991">
      <w:pPr>
        <w:spacing w:line="276" w:lineRule="auto"/>
        <w:rPr>
          <w:b/>
          <w:bCs/>
          <w:u w:val="single"/>
        </w:rPr>
      </w:pPr>
    </w:p>
    <w:p w:rsidR="009E3991" w:rsidRPr="00F3710A" w:rsidRDefault="009E3991" w:rsidP="009E3991">
      <w:pPr>
        <w:spacing w:line="276" w:lineRule="auto"/>
        <w:jc w:val="center"/>
        <w:rPr>
          <w:b/>
          <w:bCs/>
          <w:lang w:val="et-EE"/>
        </w:rPr>
      </w:pPr>
      <w:r w:rsidRPr="00F3710A">
        <w:rPr>
          <w:b/>
          <w:bCs/>
          <w:lang w:val="et-EE"/>
        </w:rPr>
        <w:t>11. TUGITEENUS(T)E/-MEETME(TE) RAKENDAMINE JA HINDAMINE KOOLIS</w:t>
      </w:r>
    </w:p>
    <w:p w:rsidR="009E3991" w:rsidRPr="00F3710A" w:rsidRDefault="009E3991" w:rsidP="009E3991">
      <w:pPr>
        <w:spacing w:line="276" w:lineRule="auto"/>
        <w:rPr>
          <w:b/>
          <w:bCs/>
          <w:lang w:val="et-EE"/>
        </w:rPr>
      </w:pPr>
      <w:r w:rsidRPr="00F3710A">
        <w:rPr>
          <w:b/>
          <w:bCs/>
          <w:lang w:val="et-EE"/>
        </w:rPr>
        <w:t xml:space="preserve">(lapsevanema nõusolekud ja/või taotlused, koosolekute protokollid, e-kooli väljavõtted, vaatluspäevikud, tunnirahuklassi päevik – </w:t>
      </w:r>
      <w:r w:rsidRPr="00F3710A">
        <w:rPr>
          <w:b/>
          <w:bCs/>
          <w:color w:val="00B050"/>
          <w:u w:val="single"/>
          <w:lang w:val="et-EE"/>
        </w:rPr>
        <w:t>LISAD</w:t>
      </w:r>
      <w:r w:rsidRPr="00F3710A">
        <w:rPr>
          <w:bCs/>
          <w:lang w:val="et-EE"/>
        </w:rPr>
        <w:t xml:space="preserve"> asuvad eraldi</w:t>
      </w:r>
      <w:r w:rsidRPr="00F3710A">
        <w:rPr>
          <w:b/>
          <w:bCs/>
          <w:lang w:val="et-EE"/>
        </w:rPr>
        <w:t>) *</w:t>
      </w:r>
      <w:r w:rsidRPr="00F3710A">
        <w:rPr>
          <w:bCs/>
          <w:i/>
          <w:lang w:val="et-EE"/>
        </w:rPr>
        <w:t>täidab HEVKO</w:t>
      </w:r>
      <w:r w:rsidRPr="00F3710A">
        <w:rPr>
          <w:b/>
          <w:bCs/>
          <w:lang w:val="et-EE"/>
        </w:rPr>
        <w:t xml:space="preserve"> </w:t>
      </w:r>
    </w:p>
    <w:p w:rsidR="009E3991" w:rsidRPr="00F3710A" w:rsidRDefault="009E3991" w:rsidP="009E3991">
      <w:pPr>
        <w:spacing w:line="276" w:lineRule="auto"/>
        <w:jc w:val="both"/>
        <w:rPr>
          <w:bCs/>
          <w:lang w:val="et-EE"/>
        </w:rPr>
      </w:pPr>
      <w:r w:rsidRPr="00F3710A">
        <w:rPr>
          <w:bCs/>
          <w:lang w:val="et-EE"/>
        </w:rPr>
        <w:t>(logopeediline, eripedagoogiline, psühholoogiline, sotsiaalpedagoogiline abi, õpiabirühm, pikapäevarühm, individuaalne õppekava, käitumise tugikava, õpilase käitumise arutamine (vm meetmed PGS §58 lg 3), tugiisiku/abiõpetaja olemasolu, tunnirahuklassis viibimine, ka muude kooliväliste komisjonide/spetsialistide soovituste rakendamine  jne)</w:t>
      </w:r>
    </w:p>
    <w:p w:rsidR="009E3991" w:rsidRPr="00F3710A" w:rsidRDefault="009E3991" w:rsidP="009E3991">
      <w:pPr>
        <w:spacing w:line="276" w:lineRule="auto"/>
        <w:jc w:val="both"/>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126"/>
        <w:gridCol w:w="1985"/>
        <w:gridCol w:w="3685"/>
      </w:tblGrid>
      <w:tr w:rsidR="009E3991" w:rsidRPr="00F3710A" w:rsidTr="00CB47EC">
        <w:tc>
          <w:tcPr>
            <w:tcW w:w="2093" w:type="dxa"/>
            <w:shd w:val="clear" w:color="auto" w:fill="auto"/>
          </w:tcPr>
          <w:p w:rsidR="009E3991" w:rsidRPr="00F3710A" w:rsidRDefault="009E3991" w:rsidP="00CB47EC">
            <w:pPr>
              <w:spacing w:line="276" w:lineRule="auto"/>
              <w:jc w:val="both"/>
              <w:rPr>
                <w:lang w:val="et-EE"/>
              </w:rPr>
            </w:pPr>
            <w:r w:rsidRPr="00F3710A">
              <w:rPr>
                <w:lang w:val="et-EE"/>
              </w:rPr>
              <w:t>Direktori käskkiri:</w:t>
            </w:r>
          </w:p>
          <w:p w:rsidR="009E3991" w:rsidRPr="00F3710A" w:rsidRDefault="009E3991" w:rsidP="00CB47EC">
            <w:pPr>
              <w:spacing w:line="276" w:lineRule="auto"/>
              <w:jc w:val="both"/>
              <w:rPr>
                <w:lang w:val="et-EE"/>
              </w:rPr>
            </w:pPr>
            <w:r w:rsidRPr="00F3710A">
              <w:rPr>
                <w:lang w:val="et-EE"/>
              </w:rPr>
              <w:t xml:space="preserve">nr, kuupäev </w:t>
            </w:r>
          </w:p>
          <w:p w:rsidR="009E3991" w:rsidRPr="00F3710A" w:rsidRDefault="009E3991" w:rsidP="00CB47EC">
            <w:pPr>
              <w:spacing w:line="276" w:lineRule="auto"/>
              <w:jc w:val="both"/>
              <w:rPr>
                <w:lang w:val="et-EE"/>
              </w:rPr>
            </w:pPr>
            <w:r w:rsidRPr="00F3710A">
              <w:rPr>
                <w:lang w:val="et-EE"/>
              </w:rPr>
              <w:t xml:space="preserve"> (vm alus)</w:t>
            </w:r>
          </w:p>
        </w:tc>
        <w:tc>
          <w:tcPr>
            <w:tcW w:w="2126" w:type="dxa"/>
            <w:shd w:val="clear" w:color="auto" w:fill="auto"/>
          </w:tcPr>
          <w:p w:rsidR="009E3991" w:rsidRPr="00F3710A" w:rsidRDefault="009E3991" w:rsidP="00CB47EC">
            <w:pPr>
              <w:spacing w:line="276" w:lineRule="auto"/>
              <w:jc w:val="both"/>
              <w:rPr>
                <w:lang w:val="et-EE"/>
              </w:rPr>
            </w:pPr>
            <w:r w:rsidRPr="00F3710A">
              <w:rPr>
                <w:lang w:val="et-EE"/>
              </w:rPr>
              <w:t>Tugiteenus</w:t>
            </w:r>
          </w:p>
        </w:tc>
        <w:tc>
          <w:tcPr>
            <w:tcW w:w="1985" w:type="dxa"/>
            <w:shd w:val="clear" w:color="auto" w:fill="auto"/>
          </w:tcPr>
          <w:p w:rsidR="009E3991" w:rsidRPr="00F3710A" w:rsidRDefault="009E3991" w:rsidP="00CB47EC">
            <w:pPr>
              <w:spacing w:line="276" w:lineRule="auto"/>
              <w:jc w:val="both"/>
              <w:rPr>
                <w:lang w:val="et-EE"/>
              </w:rPr>
            </w:pPr>
            <w:proofErr w:type="spellStart"/>
            <w:r w:rsidRPr="00F3710A">
              <w:rPr>
                <w:lang w:val="et-EE"/>
              </w:rPr>
              <w:t>Osutaja(d</w:t>
            </w:r>
            <w:proofErr w:type="spellEnd"/>
            <w:r w:rsidRPr="00F3710A">
              <w:rPr>
                <w:lang w:val="et-EE"/>
              </w:rPr>
              <w:t>)</w:t>
            </w:r>
          </w:p>
        </w:tc>
        <w:tc>
          <w:tcPr>
            <w:tcW w:w="3685" w:type="dxa"/>
            <w:shd w:val="clear" w:color="auto" w:fill="auto"/>
          </w:tcPr>
          <w:p w:rsidR="009E3991" w:rsidRPr="00F3710A" w:rsidRDefault="009E3991" w:rsidP="00CB47EC">
            <w:pPr>
              <w:spacing w:line="276" w:lineRule="auto"/>
              <w:jc w:val="both"/>
              <w:rPr>
                <w:b/>
                <w:lang w:val="et-EE"/>
              </w:rPr>
            </w:pPr>
            <w:r w:rsidRPr="00F3710A">
              <w:rPr>
                <w:b/>
                <w:lang w:val="et-EE"/>
              </w:rPr>
              <w:t>Tulemuslikkus/ soovitused</w:t>
            </w:r>
          </w:p>
        </w:tc>
      </w:tr>
      <w:tr w:rsidR="009E3991" w:rsidRPr="00F3710A" w:rsidTr="00CB47EC">
        <w:tc>
          <w:tcPr>
            <w:tcW w:w="2093" w:type="dxa"/>
            <w:shd w:val="clear" w:color="auto" w:fill="auto"/>
          </w:tcPr>
          <w:p w:rsidR="009E3991" w:rsidRPr="00F3710A" w:rsidRDefault="009E3991" w:rsidP="00CB47EC">
            <w:pPr>
              <w:spacing w:line="276" w:lineRule="auto"/>
              <w:jc w:val="both"/>
              <w:rPr>
                <w:lang w:val="et-EE"/>
              </w:rPr>
            </w:pPr>
            <w:r w:rsidRPr="00F3710A">
              <w:rPr>
                <w:lang w:val="et-EE"/>
              </w:rPr>
              <w:t>01.09.14 logopeedi ettepanekul</w:t>
            </w:r>
          </w:p>
        </w:tc>
        <w:tc>
          <w:tcPr>
            <w:tcW w:w="2126" w:type="dxa"/>
            <w:shd w:val="clear" w:color="auto" w:fill="auto"/>
          </w:tcPr>
          <w:p w:rsidR="009E3991" w:rsidRPr="00F3710A" w:rsidRDefault="009E3991" w:rsidP="00CB47EC">
            <w:pPr>
              <w:spacing w:line="276" w:lineRule="auto"/>
              <w:jc w:val="both"/>
              <w:rPr>
                <w:lang w:val="et-EE"/>
              </w:rPr>
            </w:pPr>
            <w:r w:rsidRPr="00F3710A">
              <w:rPr>
                <w:lang w:val="et-EE"/>
              </w:rPr>
              <w:t>Õpiabirühm,</w:t>
            </w:r>
          </w:p>
          <w:p w:rsidR="009E3991" w:rsidRPr="00F3710A" w:rsidRDefault="009E3991" w:rsidP="00CB47EC">
            <w:pPr>
              <w:spacing w:line="276" w:lineRule="auto"/>
              <w:jc w:val="both"/>
              <w:rPr>
                <w:lang w:val="et-EE"/>
              </w:rPr>
            </w:pPr>
            <w:r w:rsidRPr="00F3710A">
              <w:rPr>
                <w:lang w:val="et-EE"/>
              </w:rPr>
              <w:t>Ind abi</w:t>
            </w:r>
          </w:p>
        </w:tc>
        <w:tc>
          <w:tcPr>
            <w:tcW w:w="1985" w:type="dxa"/>
            <w:shd w:val="clear" w:color="auto" w:fill="auto"/>
          </w:tcPr>
          <w:p w:rsidR="009E3991" w:rsidRPr="00F3710A" w:rsidRDefault="009E3991" w:rsidP="00CB47EC">
            <w:pPr>
              <w:spacing w:line="276" w:lineRule="auto"/>
              <w:jc w:val="both"/>
              <w:rPr>
                <w:lang w:val="et-EE"/>
              </w:rPr>
            </w:pPr>
            <w:r w:rsidRPr="00F3710A">
              <w:rPr>
                <w:lang w:val="et-EE"/>
              </w:rPr>
              <w:t>logopeed</w:t>
            </w:r>
          </w:p>
        </w:tc>
        <w:tc>
          <w:tcPr>
            <w:tcW w:w="3685" w:type="dxa"/>
            <w:shd w:val="clear" w:color="auto" w:fill="auto"/>
          </w:tcPr>
          <w:p w:rsidR="009E3991" w:rsidRPr="00F3710A" w:rsidRDefault="009E3991" w:rsidP="00CB47EC">
            <w:pPr>
              <w:spacing w:line="276" w:lineRule="auto"/>
              <w:jc w:val="both"/>
              <w:rPr>
                <w:lang w:val="et-EE"/>
              </w:rPr>
            </w:pPr>
          </w:p>
        </w:tc>
      </w:tr>
      <w:tr w:rsidR="009E3991" w:rsidRPr="00F3710A" w:rsidTr="00CB47EC">
        <w:tc>
          <w:tcPr>
            <w:tcW w:w="2093" w:type="dxa"/>
            <w:shd w:val="clear" w:color="auto" w:fill="auto"/>
          </w:tcPr>
          <w:p w:rsidR="009E3991" w:rsidRPr="00F3710A" w:rsidRDefault="009E3991" w:rsidP="00CB47EC">
            <w:pPr>
              <w:spacing w:line="276" w:lineRule="auto"/>
              <w:jc w:val="both"/>
              <w:rPr>
                <w:lang w:val="et-EE"/>
              </w:rPr>
            </w:pPr>
            <w:r w:rsidRPr="00F3710A">
              <w:rPr>
                <w:lang w:val="et-EE"/>
              </w:rPr>
              <w:t>Dir kk nr</w:t>
            </w:r>
          </w:p>
        </w:tc>
        <w:tc>
          <w:tcPr>
            <w:tcW w:w="2126" w:type="dxa"/>
            <w:shd w:val="clear" w:color="auto" w:fill="auto"/>
          </w:tcPr>
          <w:p w:rsidR="009E3991" w:rsidRPr="00F3710A" w:rsidRDefault="009E3991" w:rsidP="00CB47EC">
            <w:pPr>
              <w:spacing w:line="276" w:lineRule="auto"/>
              <w:jc w:val="both"/>
              <w:rPr>
                <w:lang w:val="et-EE"/>
              </w:rPr>
            </w:pPr>
            <w:r w:rsidRPr="00F3710A">
              <w:rPr>
                <w:lang w:val="et-EE"/>
              </w:rPr>
              <w:t>IÕK eesti keeles, matemaatikas</w:t>
            </w:r>
          </w:p>
        </w:tc>
        <w:tc>
          <w:tcPr>
            <w:tcW w:w="1985" w:type="dxa"/>
            <w:shd w:val="clear" w:color="auto" w:fill="auto"/>
          </w:tcPr>
          <w:p w:rsidR="009E3991" w:rsidRPr="00F3710A" w:rsidRDefault="009E3991" w:rsidP="00CB47EC">
            <w:pPr>
              <w:spacing w:line="276" w:lineRule="auto"/>
              <w:jc w:val="both"/>
              <w:rPr>
                <w:lang w:val="et-EE"/>
              </w:rPr>
            </w:pPr>
          </w:p>
        </w:tc>
        <w:tc>
          <w:tcPr>
            <w:tcW w:w="3685" w:type="dxa"/>
            <w:shd w:val="clear" w:color="auto" w:fill="auto"/>
          </w:tcPr>
          <w:p w:rsidR="009E3991" w:rsidRPr="00F3710A" w:rsidRDefault="009E3991" w:rsidP="00CB47EC">
            <w:pPr>
              <w:spacing w:line="276" w:lineRule="auto"/>
              <w:jc w:val="both"/>
              <w:rPr>
                <w:lang w:val="et-EE"/>
              </w:rPr>
            </w:pPr>
            <w:proofErr w:type="spellStart"/>
            <w:r w:rsidRPr="00F3710A">
              <w:rPr>
                <w:lang w:val="et-EE"/>
              </w:rPr>
              <w:t>Dif</w:t>
            </w:r>
            <w:r>
              <w:rPr>
                <w:lang w:val="et-EE"/>
              </w:rPr>
              <w:t>irintseeritud</w:t>
            </w:r>
            <w:proofErr w:type="spellEnd"/>
            <w:r w:rsidRPr="00F3710A">
              <w:rPr>
                <w:lang w:val="et-EE"/>
              </w:rPr>
              <w:t xml:space="preserve"> hindamine, abivahendite kasutamine</w:t>
            </w:r>
          </w:p>
        </w:tc>
      </w:tr>
      <w:tr w:rsidR="009E3991" w:rsidRPr="00F3710A" w:rsidTr="00CB47EC">
        <w:tc>
          <w:tcPr>
            <w:tcW w:w="2093" w:type="dxa"/>
            <w:tcBorders>
              <w:bottom w:val="single" w:sz="4" w:space="0" w:color="auto"/>
            </w:tcBorders>
            <w:shd w:val="clear" w:color="auto" w:fill="auto"/>
          </w:tcPr>
          <w:p w:rsidR="009E3991" w:rsidRPr="00F3710A" w:rsidRDefault="009E3991" w:rsidP="00CB47EC">
            <w:pPr>
              <w:spacing w:line="276" w:lineRule="auto"/>
              <w:jc w:val="both"/>
              <w:rPr>
                <w:lang w:val="et-EE"/>
              </w:rPr>
            </w:pPr>
          </w:p>
        </w:tc>
        <w:tc>
          <w:tcPr>
            <w:tcW w:w="2126" w:type="dxa"/>
            <w:tcBorders>
              <w:bottom w:val="single" w:sz="4" w:space="0" w:color="auto"/>
            </w:tcBorders>
            <w:shd w:val="clear" w:color="auto" w:fill="auto"/>
          </w:tcPr>
          <w:p w:rsidR="009E3991" w:rsidRPr="00F3710A" w:rsidRDefault="009E3991" w:rsidP="00CB47EC">
            <w:pPr>
              <w:spacing w:line="276" w:lineRule="auto"/>
              <w:jc w:val="both"/>
              <w:rPr>
                <w:lang w:val="et-EE"/>
              </w:rPr>
            </w:pPr>
          </w:p>
        </w:tc>
        <w:tc>
          <w:tcPr>
            <w:tcW w:w="1985" w:type="dxa"/>
            <w:tcBorders>
              <w:bottom w:val="single" w:sz="4" w:space="0" w:color="auto"/>
            </w:tcBorders>
            <w:shd w:val="clear" w:color="auto" w:fill="auto"/>
          </w:tcPr>
          <w:p w:rsidR="009E3991" w:rsidRPr="00F3710A" w:rsidRDefault="009E3991" w:rsidP="00CB47EC">
            <w:pPr>
              <w:spacing w:line="276" w:lineRule="auto"/>
              <w:jc w:val="both"/>
              <w:rPr>
                <w:lang w:val="et-EE"/>
              </w:rPr>
            </w:pPr>
          </w:p>
        </w:tc>
        <w:tc>
          <w:tcPr>
            <w:tcW w:w="3685" w:type="dxa"/>
            <w:tcBorders>
              <w:bottom w:val="single" w:sz="4" w:space="0" w:color="auto"/>
            </w:tcBorders>
            <w:shd w:val="clear" w:color="auto" w:fill="auto"/>
          </w:tcPr>
          <w:p w:rsidR="009E3991" w:rsidRPr="00F3710A" w:rsidRDefault="009E3991" w:rsidP="00CB47EC">
            <w:pPr>
              <w:spacing w:line="276" w:lineRule="auto"/>
              <w:jc w:val="both"/>
              <w:rPr>
                <w:lang w:val="et-EE"/>
              </w:rPr>
            </w:pPr>
          </w:p>
        </w:tc>
      </w:tr>
      <w:tr w:rsidR="009E3991" w:rsidRPr="0079097C" w:rsidTr="00CB47EC">
        <w:tc>
          <w:tcPr>
            <w:tcW w:w="2093" w:type="dxa"/>
            <w:shd w:val="clear" w:color="auto" w:fill="auto"/>
          </w:tcPr>
          <w:p w:rsidR="009E3991" w:rsidRPr="00F3710A" w:rsidRDefault="009E3991" w:rsidP="00CB47EC">
            <w:pPr>
              <w:spacing w:line="276" w:lineRule="auto"/>
              <w:jc w:val="both"/>
              <w:rPr>
                <w:lang w:val="et-EE"/>
              </w:rPr>
            </w:pPr>
            <w:r w:rsidRPr="00F3710A">
              <w:rPr>
                <w:lang w:val="et-EE"/>
              </w:rPr>
              <w:t>kuupäev</w:t>
            </w:r>
          </w:p>
        </w:tc>
        <w:tc>
          <w:tcPr>
            <w:tcW w:w="7796" w:type="dxa"/>
            <w:gridSpan w:val="3"/>
            <w:shd w:val="clear" w:color="auto" w:fill="auto"/>
          </w:tcPr>
          <w:p w:rsidR="009E3991" w:rsidRPr="00F3710A" w:rsidRDefault="009E3991" w:rsidP="00CB47EC">
            <w:pPr>
              <w:spacing w:line="276" w:lineRule="auto"/>
              <w:jc w:val="both"/>
              <w:rPr>
                <w:lang w:val="et-EE"/>
              </w:rPr>
            </w:pPr>
            <w:r w:rsidRPr="00F3710A">
              <w:rPr>
                <w:b/>
                <w:lang w:val="et-EE"/>
              </w:rPr>
              <w:t>Tulemuslikkuse hindamine</w:t>
            </w:r>
            <w:r w:rsidRPr="00F3710A">
              <w:rPr>
                <w:lang w:val="et-EE"/>
              </w:rPr>
              <w:t xml:space="preserve"> ja soovitused edaspidiseks (nt kooli spetsialistide ümarlauad) + (l</w:t>
            </w:r>
            <w:r>
              <w:rPr>
                <w:lang w:val="et-EE"/>
              </w:rPr>
              <w:t>apsevanema teavitamine vt ülal)</w:t>
            </w:r>
          </w:p>
        </w:tc>
      </w:tr>
      <w:tr w:rsidR="009E3991" w:rsidRPr="0079097C" w:rsidTr="00CB47EC">
        <w:tc>
          <w:tcPr>
            <w:tcW w:w="2093" w:type="dxa"/>
            <w:shd w:val="clear" w:color="auto" w:fill="auto"/>
          </w:tcPr>
          <w:p w:rsidR="009E3991" w:rsidRPr="00F3710A" w:rsidRDefault="009E3991" w:rsidP="00CB47EC">
            <w:pPr>
              <w:spacing w:line="276" w:lineRule="auto"/>
              <w:jc w:val="both"/>
              <w:rPr>
                <w:i/>
                <w:lang w:val="et-EE"/>
              </w:rPr>
            </w:pPr>
            <w:r w:rsidRPr="00F3710A">
              <w:rPr>
                <w:i/>
                <w:lang w:val="et-EE"/>
              </w:rPr>
              <w:t>11.-21.11.14</w:t>
            </w:r>
          </w:p>
        </w:tc>
        <w:tc>
          <w:tcPr>
            <w:tcW w:w="2126" w:type="dxa"/>
            <w:shd w:val="clear" w:color="auto" w:fill="auto"/>
          </w:tcPr>
          <w:p w:rsidR="009E3991" w:rsidRPr="00F3710A" w:rsidRDefault="009E3991" w:rsidP="00CB47EC">
            <w:pPr>
              <w:spacing w:line="276" w:lineRule="auto"/>
              <w:jc w:val="both"/>
              <w:rPr>
                <w:i/>
                <w:lang w:val="et-EE"/>
              </w:rPr>
            </w:pPr>
            <w:r w:rsidRPr="00F3710A">
              <w:rPr>
                <w:i/>
                <w:lang w:val="et-EE"/>
              </w:rPr>
              <w:t>Nt vaatluspäevik</w:t>
            </w:r>
          </w:p>
        </w:tc>
        <w:tc>
          <w:tcPr>
            <w:tcW w:w="1985" w:type="dxa"/>
            <w:shd w:val="clear" w:color="auto" w:fill="auto"/>
          </w:tcPr>
          <w:p w:rsidR="009E3991" w:rsidRPr="00F3710A" w:rsidRDefault="009E3991" w:rsidP="00CB47EC">
            <w:pPr>
              <w:spacing w:line="276" w:lineRule="auto"/>
              <w:jc w:val="both"/>
              <w:rPr>
                <w:i/>
                <w:lang w:val="et-EE"/>
              </w:rPr>
            </w:pPr>
            <w:r w:rsidRPr="00F3710A">
              <w:rPr>
                <w:i/>
                <w:lang w:val="et-EE"/>
              </w:rPr>
              <w:t>aineõpetajad</w:t>
            </w:r>
          </w:p>
        </w:tc>
        <w:tc>
          <w:tcPr>
            <w:tcW w:w="3685" w:type="dxa"/>
            <w:shd w:val="clear" w:color="auto" w:fill="auto"/>
          </w:tcPr>
          <w:p w:rsidR="009E3991" w:rsidRPr="00F3710A" w:rsidRDefault="009E3991" w:rsidP="00CB47EC">
            <w:pPr>
              <w:spacing w:line="276" w:lineRule="auto"/>
              <w:jc w:val="both"/>
              <w:rPr>
                <w:i/>
                <w:lang w:val="et-EE"/>
              </w:rPr>
            </w:pPr>
            <w:r w:rsidRPr="00F3710A">
              <w:rPr>
                <w:i/>
                <w:lang w:val="et-EE"/>
              </w:rPr>
              <w:t>Kokkuvõte õpilase käitumisest ja reageerimisest</w:t>
            </w:r>
          </w:p>
        </w:tc>
      </w:tr>
      <w:tr w:rsidR="009E3991" w:rsidRPr="00F3710A" w:rsidTr="00CB47EC">
        <w:tc>
          <w:tcPr>
            <w:tcW w:w="2093" w:type="dxa"/>
            <w:shd w:val="clear" w:color="auto" w:fill="auto"/>
          </w:tcPr>
          <w:p w:rsidR="009E3991" w:rsidRPr="00F3710A" w:rsidRDefault="009E3991" w:rsidP="00CB47EC">
            <w:pPr>
              <w:spacing w:line="276" w:lineRule="auto"/>
              <w:jc w:val="both"/>
              <w:rPr>
                <w:i/>
                <w:lang w:val="et-EE"/>
              </w:rPr>
            </w:pPr>
            <w:r w:rsidRPr="00F3710A">
              <w:rPr>
                <w:i/>
                <w:lang w:val="et-EE"/>
              </w:rPr>
              <w:t>1.-31.10.14</w:t>
            </w:r>
          </w:p>
        </w:tc>
        <w:tc>
          <w:tcPr>
            <w:tcW w:w="2126" w:type="dxa"/>
            <w:shd w:val="clear" w:color="auto" w:fill="auto"/>
          </w:tcPr>
          <w:p w:rsidR="009E3991" w:rsidRPr="00F3710A" w:rsidRDefault="009E3991" w:rsidP="00CB47EC">
            <w:pPr>
              <w:spacing w:line="276" w:lineRule="auto"/>
              <w:jc w:val="both"/>
              <w:rPr>
                <w:i/>
                <w:lang w:val="et-EE"/>
              </w:rPr>
            </w:pPr>
            <w:r w:rsidRPr="00F3710A">
              <w:rPr>
                <w:i/>
                <w:lang w:val="et-EE"/>
              </w:rPr>
              <w:t>tunnirahuklass</w:t>
            </w:r>
          </w:p>
        </w:tc>
        <w:tc>
          <w:tcPr>
            <w:tcW w:w="1985" w:type="dxa"/>
            <w:shd w:val="clear" w:color="auto" w:fill="auto"/>
          </w:tcPr>
          <w:p w:rsidR="009E3991" w:rsidRPr="00F3710A" w:rsidRDefault="009E3991" w:rsidP="00CB47EC">
            <w:pPr>
              <w:spacing w:line="276" w:lineRule="auto"/>
              <w:jc w:val="both"/>
              <w:rPr>
                <w:i/>
                <w:lang w:val="et-EE"/>
              </w:rPr>
            </w:pPr>
          </w:p>
        </w:tc>
        <w:tc>
          <w:tcPr>
            <w:tcW w:w="3685" w:type="dxa"/>
            <w:shd w:val="clear" w:color="auto" w:fill="auto"/>
          </w:tcPr>
          <w:p w:rsidR="009E3991" w:rsidRPr="00F3710A" w:rsidRDefault="009E3991" w:rsidP="00CB47EC">
            <w:pPr>
              <w:spacing w:line="276" w:lineRule="auto"/>
              <w:jc w:val="both"/>
              <w:rPr>
                <w:i/>
                <w:lang w:val="et-EE"/>
              </w:rPr>
            </w:pPr>
            <w:r w:rsidRPr="00F3710A">
              <w:rPr>
                <w:i/>
                <w:lang w:val="et-EE"/>
              </w:rPr>
              <w:t>Kokkuvõte!?</w:t>
            </w:r>
          </w:p>
        </w:tc>
      </w:tr>
      <w:tr w:rsidR="009E3991" w:rsidRPr="00F3710A" w:rsidTr="00CB47EC">
        <w:tc>
          <w:tcPr>
            <w:tcW w:w="2093" w:type="dxa"/>
            <w:shd w:val="clear" w:color="auto" w:fill="auto"/>
          </w:tcPr>
          <w:p w:rsidR="009E3991" w:rsidRPr="00F3710A" w:rsidRDefault="009E3991" w:rsidP="00CB47EC">
            <w:pPr>
              <w:spacing w:line="276" w:lineRule="auto"/>
              <w:jc w:val="both"/>
              <w:rPr>
                <w:i/>
                <w:lang w:val="et-EE"/>
              </w:rPr>
            </w:pPr>
          </w:p>
        </w:tc>
        <w:tc>
          <w:tcPr>
            <w:tcW w:w="2126" w:type="dxa"/>
            <w:shd w:val="clear" w:color="auto" w:fill="auto"/>
          </w:tcPr>
          <w:p w:rsidR="009E3991" w:rsidRPr="00F3710A" w:rsidRDefault="009E3991" w:rsidP="00CB47EC">
            <w:pPr>
              <w:spacing w:line="276" w:lineRule="auto"/>
              <w:jc w:val="both"/>
              <w:rPr>
                <w:i/>
                <w:lang w:val="et-EE"/>
              </w:rPr>
            </w:pPr>
            <w:r w:rsidRPr="00F3710A">
              <w:rPr>
                <w:i/>
                <w:lang w:val="et-EE"/>
              </w:rPr>
              <w:t>Käitumise tugikava</w:t>
            </w:r>
          </w:p>
        </w:tc>
        <w:tc>
          <w:tcPr>
            <w:tcW w:w="1985" w:type="dxa"/>
            <w:shd w:val="clear" w:color="auto" w:fill="auto"/>
          </w:tcPr>
          <w:p w:rsidR="009E3991" w:rsidRPr="00F3710A" w:rsidRDefault="009E3991" w:rsidP="00CB47EC">
            <w:pPr>
              <w:spacing w:line="276" w:lineRule="auto"/>
              <w:jc w:val="both"/>
              <w:rPr>
                <w:i/>
                <w:lang w:val="et-EE"/>
              </w:rPr>
            </w:pPr>
          </w:p>
        </w:tc>
        <w:tc>
          <w:tcPr>
            <w:tcW w:w="3685" w:type="dxa"/>
            <w:shd w:val="clear" w:color="auto" w:fill="auto"/>
          </w:tcPr>
          <w:p w:rsidR="009E3991" w:rsidRPr="00F3710A" w:rsidRDefault="009E3991" w:rsidP="00CB47EC">
            <w:pPr>
              <w:spacing w:line="276" w:lineRule="auto"/>
              <w:jc w:val="both"/>
              <w:rPr>
                <w:i/>
                <w:lang w:val="et-EE"/>
              </w:rPr>
            </w:pPr>
            <w:r w:rsidRPr="00F3710A">
              <w:rPr>
                <w:i/>
                <w:lang w:val="et-EE"/>
              </w:rPr>
              <w:t xml:space="preserve">Õpileping - </w:t>
            </w:r>
            <w:proofErr w:type="spellStart"/>
            <w:r w:rsidRPr="00F3710A">
              <w:rPr>
                <w:i/>
                <w:lang w:val="et-EE"/>
              </w:rPr>
              <w:t>……</w:t>
            </w:r>
            <w:proofErr w:type="spellEnd"/>
            <w:r w:rsidRPr="00F3710A">
              <w:rPr>
                <w:i/>
                <w:lang w:val="et-EE"/>
              </w:rPr>
              <w:t>.</w:t>
            </w:r>
          </w:p>
        </w:tc>
      </w:tr>
    </w:tbl>
    <w:p w:rsidR="009E3991" w:rsidRPr="009245B6" w:rsidRDefault="009E3991" w:rsidP="009E3991">
      <w:pPr>
        <w:spacing w:line="276" w:lineRule="auto"/>
        <w:rPr>
          <w:b/>
          <w:bCs/>
        </w:rPr>
      </w:pPr>
    </w:p>
    <w:p w:rsidR="009E3991" w:rsidRPr="009245B6" w:rsidRDefault="009E3991" w:rsidP="009E3991">
      <w:pPr>
        <w:spacing w:line="276" w:lineRule="auto"/>
        <w:rPr>
          <w:b/>
          <w:bCs/>
        </w:rPr>
      </w:pPr>
      <w:r w:rsidRPr="009245B6">
        <w:rPr>
          <w:b/>
          <w:bCs/>
        </w:rPr>
        <w:t xml:space="preserve">II KOOLIVÄLINE TASAND </w:t>
      </w:r>
    </w:p>
    <w:p w:rsidR="009E3991" w:rsidRPr="009245B6" w:rsidRDefault="009E3991" w:rsidP="009E3991">
      <w:pPr>
        <w:spacing w:line="276" w:lineRule="auto"/>
      </w:pPr>
    </w:p>
    <w:p w:rsidR="009E3991" w:rsidRPr="009245B6" w:rsidRDefault="009E3991" w:rsidP="009E3991">
      <w:pPr>
        <w:spacing w:line="276" w:lineRule="auto"/>
        <w:jc w:val="both"/>
        <w:rPr>
          <w:b/>
          <w:bCs/>
          <w:u w:val="single"/>
        </w:rPr>
      </w:pPr>
      <w:r w:rsidRPr="009245B6">
        <w:rPr>
          <w:b/>
          <w:bCs/>
          <w:u w:val="single"/>
        </w:rPr>
        <w:t>HARIDUSASUTUSEVÄLISTE SPETSIALISTIDE/KOMISJONIDE SOOVITUSED</w:t>
      </w:r>
    </w:p>
    <w:p w:rsidR="009E3991" w:rsidRPr="00F3710A" w:rsidRDefault="009E3991" w:rsidP="009E3991">
      <w:pPr>
        <w:spacing w:line="276" w:lineRule="auto"/>
        <w:jc w:val="both"/>
        <w:rPr>
          <w:bCs/>
          <w:lang w:val="et-EE"/>
        </w:rPr>
      </w:pPr>
      <w:r w:rsidRPr="00F3710A">
        <w:rPr>
          <w:b/>
          <w:bCs/>
          <w:lang w:val="et-EE"/>
        </w:rPr>
        <w:t>(</w:t>
      </w:r>
      <w:r w:rsidRPr="00F3710A">
        <w:rPr>
          <w:bCs/>
          <w:lang w:val="et-EE"/>
        </w:rPr>
        <w:t xml:space="preserve">Rajaleidja keskuse spetsialistid, kliinikumide spetsialistid, alaealiste asjade komisjon, rehabilitatsiooniplaani alusel soovitused ja koostöö vms – </w:t>
      </w:r>
      <w:r w:rsidRPr="00F3710A">
        <w:rPr>
          <w:b/>
          <w:bCs/>
          <w:color w:val="00B050"/>
          <w:u w:val="single"/>
          <w:lang w:val="et-EE"/>
        </w:rPr>
        <w:t>LISAD</w:t>
      </w:r>
      <w:r w:rsidRPr="00F3710A">
        <w:rPr>
          <w:bCs/>
          <w:lang w:val="et-EE"/>
        </w:rPr>
        <w:t xml:space="preserve"> eraldi</w:t>
      </w:r>
      <w:r w:rsidRPr="00F3710A">
        <w:rPr>
          <w:bCs/>
          <w:i/>
          <w:lang w:val="et-EE"/>
        </w:rPr>
        <w:t>) (täidab HEVKO)</w:t>
      </w:r>
    </w:p>
    <w:p w:rsidR="009E3991" w:rsidRPr="00F3710A" w:rsidRDefault="009E3991" w:rsidP="009E3991">
      <w:pPr>
        <w:spacing w:line="276" w:lineRule="auto"/>
        <w:jc w:val="both"/>
        <w:rPr>
          <w:bCs/>
          <w:lang w:val="et-EE"/>
        </w:rPr>
      </w:pPr>
      <w:r w:rsidRPr="00F3710A">
        <w:rPr>
          <w:bCs/>
          <w:lang w:val="et-EE"/>
        </w:rPr>
        <w:t xml:space="preserve"> </w:t>
      </w:r>
    </w:p>
    <w:tbl>
      <w:tblPr>
        <w:tblW w:w="9889" w:type="dxa"/>
        <w:tblLayout w:type="fixed"/>
        <w:tblLook w:val="0000" w:firstRow="0" w:lastRow="0" w:firstColumn="0" w:lastColumn="0" w:noHBand="0" w:noVBand="0"/>
      </w:tblPr>
      <w:tblGrid>
        <w:gridCol w:w="1809"/>
        <w:gridCol w:w="1418"/>
        <w:gridCol w:w="6662"/>
      </w:tblGrid>
      <w:tr w:rsidR="009E3991" w:rsidRPr="00F3710A" w:rsidTr="00CB47EC">
        <w:trPr>
          <w:trHeight w:val="267"/>
        </w:trPr>
        <w:tc>
          <w:tcPr>
            <w:tcW w:w="1809"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rPr>
                <w:lang w:val="et-EE"/>
              </w:rPr>
            </w:pPr>
            <w:r w:rsidRPr="00F3710A">
              <w:rPr>
                <w:lang w:val="et-EE"/>
              </w:rPr>
              <w:t>Komisjon/</w:t>
            </w:r>
          </w:p>
          <w:p w:rsidR="009E3991" w:rsidRPr="00F3710A" w:rsidRDefault="009E3991" w:rsidP="00CB47EC">
            <w:pPr>
              <w:snapToGrid w:val="0"/>
              <w:spacing w:line="276" w:lineRule="auto"/>
              <w:rPr>
                <w:lang w:val="et-EE"/>
              </w:rPr>
            </w:pPr>
            <w:r w:rsidRPr="00F3710A">
              <w:rPr>
                <w:lang w:val="et-EE"/>
              </w:rPr>
              <w:t>spetsialist</w:t>
            </w:r>
          </w:p>
        </w:tc>
        <w:tc>
          <w:tcPr>
            <w:tcW w:w="1418"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rPr>
                <w:lang w:val="et-EE"/>
              </w:rPr>
            </w:pPr>
            <w:r w:rsidRPr="00F3710A">
              <w:rPr>
                <w:lang w:val="et-EE"/>
              </w:rPr>
              <w:t>Kuupäev</w:t>
            </w:r>
          </w:p>
        </w:tc>
        <w:tc>
          <w:tcPr>
            <w:tcW w:w="6662" w:type="dxa"/>
            <w:tcBorders>
              <w:top w:val="single" w:sz="4" w:space="0" w:color="000000"/>
              <w:left w:val="single" w:sz="4" w:space="0" w:color="000000"/>
              <w:bottom w:val="single" w:sz="4" w:space="0" w:color="000000"/>
              <w:right w:val="single" w:sz="4" w:space="0" w:color="000000"/>
            </w:tcBorders>
          </w:tcPr>
          <w:p w:rsidR="009E3991" w:rsidRPr="00F3710A" w:rsidRDefault="009E3991" w:rsidP="00CB47EC">
            <w:pPr>
              <w:snapToGrid w:val="0"/>
              <w:spacing w:line="276" w:lineRule="auto"/>
              <w:rPr>
                <w:lang w:val="et-EE"/>
              </w:rPr>
            </w:pPr>
            <w:r w:rsidRPr="00F3710A">
              <w:rPr>
                <w:lang w:val="et-EE"/>
              </w:rPr>
              <w:t>Soovitused</w:t>
            </w:r>
          </w:p>
        </w:tc>
      </w:tr>
      <w:tr w:rsidR="009E3991" w:rsidRPr="00F3710A" w:rsidTr="00CB47EC">
        <w:trPr>
          <w:trHeight w:val="253"/>
        </w:trPr>
        <w:tc>
          <w:tcPr>
            <w:tcW w:w="1809"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rPr>
                <w:lang w:val="et-EE"/>
              </w:rPr>
            </w:pPr>
            <w:r w:rsidRPr="00F3710A">
              <w:rPr>
                <w:lang w:val="et-EE"/>
              </w:rPr>
              <w:t>Rajaleidja psühholoog</w:t>
            </w:r>
          </w:p>
        </w:tc>
        <w:tc>
          <w:tcPr>
            <w:tcW w:w="1418"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rPr>
                <w:lang w:val="et-EE"/>
              </w:rPr>
            </w:pPr>
          </w:p>
        </w:tc>
        <w:tc>
          <w:tcPr>
            <w:tcW w:w="6662" w:type="dxa"/>
            <w:tcBorders>
              <w:top w:val="single" w:sz="4" w:space="0" w:color="000000"/>
              <w:left w:val="single" w:sz="4" w:space="0" w:color="000000"/>
              <w:bottom w:val="single" w:sz="4" w:space="0" w:color="000000"/>
              <w:right w:val="single" w:sz="4" w:space="0" w:color="000000"/>
            </w:tcBorders>
          </w:tcPr>
          <w:p w:rsidR="009E3991" w:rsidRPr="00F3710A" w:rsidRDefault="009E3991" w:rsidP="00CB47EC">
            <w:pPr>
              <w:pStyle w:val="Tabelisisu"/>
              <w:snapToGrid w:val="0"/>
              <w:spacing w:line="276" w:lineRule="auto"/>
              <w:rPr>
                <w:rFonts w:ascii="Palatino Linotype" w:hAnsi="Palatino Linotype"/>
                <w:b/>
                <w:bCs/>
                <w:sz w:val="20"/>
                <w:szCs w:val="20"/>
                <w:u w:val="single"/>
              </w:rPr>
            </w:pPr>
          </w:p>
        </w:tc>
      </w:tr>
      <w:tr w:rsidR="009E3991" w:rsidRPr="00F3710A" w:rsidTr="00CB47EC">
        <w:trPr>
          <w:trHeight w:val="267"/>
        </w:trPr>
        <w:tc>
          <w:tcPr>
            <w:tcW w:w="1809"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rPr>
                <w:lang w:val="et-EE"/>
              </w:rPr>
            </w:pPr>
          </w:p>
        </w:tc>
        <w:tc>
          <w:tcPr>
            <w:tcW w:w="1418"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rPr>
                <w:lang w:val="et-EE"/>
              </w:rPr>
            </w:pPr>
          </w:p>
        </w:tc>
        <w:tc>
          <w:tcPr>
            <w:tcW w:w="6662" w:type="dxa"/>
            <w:tcBorders>
              <w:top w:val="single" w:sz="4" w:space="0" w:color="000000"/>
              <w:left w:val="single" w:sz="4" w:space="0" w:color="000000"/>
              <w:bottom w:val="single" w:sz="4" w:space="0" w:color="000000"/>
              <w:right w:val="single" w:sz="4" w:space="0" w:color="000000"/>
            </w:tcBorders>
          </w:tcPr>
          <w:p w:rsidR="009E3991" w:rsidRPr="00F3710A" w:rsidRDefault="009E3991" w:rsidP="00CB47EC">
            <w:pPr>
              <w:snapToGrid w:val="0"/>
              <w:spacing w:line="276" w:lineRule="auto"/>
              <w:rPr>
                <w:lang w:val="et-EE"/>
              </w:rPr>
            </w:pPr>
          </w:p>
        </w:tc>
      </w:tr>
      <w:tr w:rsidR="009E3991" w:rsidRPr="00F3710A" w:rsidTr="00CB47EC">
        <w:trPr>
          <w:trHeight w:val="267"/>
        </w:trPr>
        <w:tc>
          <w:tcPr>
            <w:tcW w:w="1809"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rPr>
                <w:lang w:val="et-EE"/>
              </w:rPr>
            </w:pPr>
          </w:p>
        </w:tc>
        <w:tc>
          <w:tcPr>
            <w:tcW w:w="1418" w:type="dxa"/>
            <w:tcBorders>
              <w:top w:val="single" w:sz="4" w:space="0" w:color="000000"/>
              <w:left w:val="single" w:sz="4" w:space="0" w:color="000000"/>
              <w:bottom w:val="single" w:sz="4" w:space="0" w:color="000000"/>
            </w:tcBorders>
            <w:shd w:val="clear" w:color="auto" w:fill="auto"/>
          </w:tcPr>
          <w:p w:rsidR="009E3991" w:rsidRPr="00F3710A" w:rsidRDefault="009E3991" w:rsidP="00CB47EC">
            <w:pPr>
              <w:snapToGrid w:val="0"/>
              <w:spacing w:line="276" w:lineRule="auto"/>
              <w:rPr>
                <w:lang w:val="et-EE"/>
              </w:rPr>
            </w:pPr>
          </w:p>
        </w:tc>
        <w:tc>
          <w:tcPr>
            <w:tcW w:w="6662" w:type="dxa"/>
            <w:tcBorders>
              <w:top w:val="single" w:sz="4" w:space="0" w:color="000000"/>
              <w:left w:val="single" w:sz="4" w:space="0" w:color="000000"/>
              <w:bottom w:val="single" w:sz="4" w:space="0" w:color="000000"/>
              <w:right w:val="single" w:sz="4" w:space="0" w:color="000000"/>
            </w:tcBorders>
          </w:tcPr>
          <w:p w:rsidR="009E3991" w:rsidRPr="00F3710A" w:rsidRDefault="009E3991" w:rsidP="00CB47EC">
            <w:pPr>
              <w:snapToGrid w:val="0"/>
              <w:spacing w:line="276" w:lineRule="auto"/>
              <w:rPr>
                <w:lang w:val="et-EE"/>
              </w:rPr>
            </w:pPr>
          </w:p>
        </w:tc>
      </w:tr>
    </w:tbl>
    <w:p w:rsidR="009E3991" w:rsidRPr="00F3710A" w:rsidRDefault="009E3991" w:rsidP="009E3991">
      <w:pPr>
        <w:tabs>
          <w:tab w:val="left" w:pos="2340"/>
        </w:tabs>
        <w:spacing w:line="276" w:lineRule="auto"/>
        <w:rPr>
          <w:lang w:val="et-EE"/>
        </w:rPr>
      </w:pPr>
    </w:p>
    <w:p w:rsidR="009E3991" w:rsidRPr="00F3710A" w:rsidRDefault="009E3991" w:rsidP="009E3991">
      <w:pPr>
        <w:tabs>
          <w:tab w:val="left" w:pos="2340"/>
        </w:tabs>
        <w:spacing w:line="360" w:lineRule="auto"/>
        <w:rPr>
          <w:lang w:val="et-EE"/>
        </w:rPr>
      </w:pPr>
      <w:r w:rsidRPr="00F3710A">
        <w:rPr>
          <w:lang w:val="et-EE"/>
        </w:rPr>
        <w:t xml:space="preserve">Õppealajuhataja allkiri/kuupäev: </w:t>
      </w:r>
      <w:r w:rsidRPr="00F3710A">
        <w:rPr>
          <w:b/>
          <w:lang w:val="et-EE"/>
        </w:rPr>
        <w:t>_______________________________________________________________</w:t>
      </w:r>
    </w:p>
    <w:p w:rsidR="009E3991" w:rsidRPr="00F3710A" w:rsidRDefault="009E3991" w:rsidP="009E3991">
      <w:pPr>
        <w:tabs>
          <w:tab w:val="left" w:pos="2340"/>
        </w:tabs>
        <w:spacing w:line="360" w:lineRule="auto"/>
        <w:rPr>
          <w:lang w:val="et-EE"/>
        </w:rPr>
      </w:pPr>
      <w:r w:rsidRPr="00F3710A">
        <w:rPr>
          <w:lang w:val="et-EE"/>
        </w:rPr>
        <w:t xml:space="preserve">HEV koordineerija allkiri/kuupäev: </w:t>
      </w:r>
      <w:r w:rsidRPr="00F3710A">
        <w:rPr>
          <w:b/>
          <w:lang w:val="et-EE"/>
        </w:rPr>
        <w:t>_____________________________________________________________</w:t>
      </w:r>
    </w:p>
    <w:p w:rsidR="009E3991" w:rsidRPr="00F3710A" w:rsidRDefault="009E3991" w:rsidP="009E3991">
      <w:pPr>
        <w:tabs>
          <w:tab w:val="left" w:pos="2340"/>
        </w:tabs>
        <w:spacing w:line="360" w:lineRule="auto"/>
        <w:rPr>
          <w:lang w:val="et-EE"/>
        </w:rPr>
      </w:pPr>
      <w:r w:rsidRPr="00F3710A">
        <w:rPr>
          <w:lang w:val="et-EE"/>
        </w:rPr>
        <w:t xml:space="preserve">Lapsevanema allkiri/kuupäev: </w:t>
      </w:r>
      <w:r w:rsidRPr="00F3710A">
        <w:rPr>
          <w:b/>
          <w:lang w:val="et-EE"/>
        </w:rPr>
        <w:t>__________________________________________________________________</w:t>
      </w:r>
    </w:p>
    <w:p w:rsidR="009E3991" w:rsidRPr="00F3710A" w:rsidRDefault="009E3991" w:rsidP="009E3991">
      <w:pPr>
        <w:spacing w:line="276" w:lineRule="auto"/>
        <w:ind w:left="3540" w:firstLine="708"/>
        <w:rPr>
          <w:bCs/>
          <w:i/>
          <w:u w:val="single"/>
          <w:lang w:val="et-EE"/>
        </w:rPr>
      </w:pPr>
      <w:r w:rsidRPr="00F3710A">
        <w:rPr>
          <w:bCs/>
          <w:i/>
          <w:u w:val="single"/>
          <w:lang w:val="et-EE"/>
        </w:rPr>
        <w:t>(allkirjastatakse, kui saadetakse nõustamiskomisjoni)</w:t>
      </w:r>
    </w:p>
    <w:p w:rsidR="009E3991" w:rsidRPr="009245B6" w:rsidRDefault="009E3991" w:rsidP="009E3991">
      <w:pPr>
        <w:spacing w:line="276" w:lineRule="auto"/>
        <w:jc w:val="both"/>
      </w:pPr>
    </w:p>
    <w:p w:rsidR="009E3991" w:rsidRPr="009245B6" w:rsidRDefault="009E3991" w:rsidP="009E3991">
      <w:pPr>
        <w:spacing w:line="276" w:lineRule="auto"/>
        <w:jc w:val="both"/>
        <w:rPr>
          <w:b/>
          <w:bCs/>
          <w:u w:val="single"/>
        </w:rPr>
      </w:pPr>
    </w:p>
    <w:p w:rsidR="009E3991" w:rsidRPr="009245B6" w:rsidRDefault="009E3991" w:rsidP="009E3991">
      <w:pPr>
        <w:spacing w:line="276" w:lineRule="auto"/>
        <w:jc w:val="both"/>
      </w:pPr>
    </w:p>
    <w:p w:rsidR="009E3991" w:rsidRPr="009245B6" w:rsidRDefault="009E3991" w:rsidP="009E3991">
      <w:pPr>
        <w:pStyle w:val="VaikimisiLTTitel"/>
        <w:tabs>
          <w:tab w:val="clear" w:pos="0"/>
          <w:tab w:val="clear" w:pos="707"/>
          <w:tab w:val="clear" w:pos="1414"/>
          <w:tab w:val="clear" w:pos="2122"/>
          <w:tab w:val="clear" w:pos="2830"/>
          <w:tab w:val="clear" w:pos="3537"/>
          <w:tab w:val="clear" w:pos="4245"/>
          <w:tab w:val="clear" w:pos="4952"/>
          <w:tab w:val="clear" w:pos="5660"/>
          <w:tab w:val="clear" w:pos="6367"/>
          <w:tab w:val="clear" w:pos="7075"/>
          <w:tab w:val="clear" w:pos="7782"/>
          <w:tab w:val="clear" w:pos="8490"/>
          <w:tab w:val="clear" w:pos="9197"/>
          <w:tab w:val="clear" w:pos="9905"/>
          <w:tab w:val="clear" w:pos="10612"/>
          <w:tab w:val="clear" w:pos="11320"/>
          <w:tab w:val="clear" w:pos="12027"/>
          <w:tab w:val="clear" w:pos="12735"/>
          <w:tab w:val="clear" w:pos="13442"/>
          <w:tab w:val="clear" w:pos="14150"/>
          <w:tab w:val="left" w:pos="2340"/>
        </w:tabs>
        <w:spacing w:line="276" w:lineRule="auto"/>
        <w:jc w:val="both"/>
        <w:rPr>
          <w:rFonts w:ascii="Palatino Linotype" w:eastAsia="Arial" w:hAnsi="Palatino Linotype" w:cs="Arial"/>
          <w:color w:val="000000"/>
          <w:sz w:val="20"/>
          <w:szCs w:val="20"/>
        </w:rPr>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tabs>
          <w:tab w:val="left" w:pos="2340"/>
        </w:tabs>
        <w:spacing w:line="276" w:lineRule="auto"/>
        <w:jc w:val="both"/>
      </w:pPr>
    </w:p>
    <w:p w:rsidR="009E3991" w:rsidRPr="009245B6" w:rsidRDefault="009E3991" w:rsidP="009E3991">
      <w:pPr>
        <w:spacing w:line="276" w:lineRule="auto"/>
      </w:pPr>
    </w:p>
    <w:p w:rsidR="009E3991" w:rsidRPr="009245B6" w:rsidRDefault="009E3991" w:rsidP="009E3991">
      <w:pPr>
        <w:spacing w:line="276" w:lineRule="auto"/>
      </w:pPr>
    </w:p>
    <w:p w:rsidR="009E3991" w:rsidRPr="009245B6" w:rsidRDefault="009E3991" w:rsidP="009E3991">
      <w:pPr>
        <w:widowControl/>
        <w:autoSpaceDE/>
        <w:autoSpaceDN/>
        <w:adjustRightInd/>
        <w:spacing w:line="276" w:lineRule="auto"/>
        <w:rPr>
          <w:rFonts w:eastAsiaTheme="majorEastAsia" w:cstheme="majorBidi"/>
          <w:bCs/>
          <w:lang w:val="et-EE"/>
        </w:rPr>
      </w:pPr>
      <w:bookmarkStart w:id="0" w:name="_GoBack"/>
      <w:bookmarkEnd w:id="0"/>
    </w:p>
    <w:sectPr w:rsidR="009E3991" w:rsidRPr="009245B6" w:rsidSect="003C6347">
      <w:pgSz w:w="11907" w:h="16839" w:code="9"/>
      <w:pgMar w:top="1134" w:right="850"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5135324"/>
    <w:multiLevelType w:val="multilevel"/>
    <w:tmpl w:val="A1DC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6732C8"/>
    <w:multiLevelType w:val="hybridMultilevel"/>
    <w:tmpl w:val="A0B01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452688"/>
    <w:multiLevelType w:val="hybridMultilevel"/>
    <w:tmpl w:val="F710D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C32112"/>
    <w:multiLevelType w:val="multilevel"/>
    <w:tmpl w:val="A0EABA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1BC93055"/>
    <w:multiLevelType w:val="hybridMultilevel"/>
    <w:tmpl w:val="F8E4F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2031E6"/>
    <w:multiLevelType w:val="hybridMultilevel"/>
    <w:tmpl w:val="16865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95455D"/>
    <w:multiLevelType w:val="hybridMultilevel"/>
    <w:tmpl w:val="66123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087907"/>
    <w:multiLevelType w:val="hybridMultilevel"/>
    <w:tmpl w:val="81F40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8C310D"/>
    <w:multiLevelType w:val="hybridMultilevel"/>
    <w:tmpl w:val="DF926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B161C2"/>
    <w:multiLevelType w:val="multilevel"/>
    <w:tmpl w:val="C56EC7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8BE4057"/>
    <w:multiLevelType w:val="hybridMultilevel"/>
    <w:tmpl w:val="0D4EE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B7794A"/>
    <w:multiLevelType w:val="hybridMultilevel"/>
    <w:tmpl w:val="A4E68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7C7DFD"/>
    <w:multiLevelType w:val="hybridMultilevel"/>
    <w:tmpl w:val="E2B28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F107730"/>
    <w:multiLevelType w:val="hybridMultilevel"/>
    <w:tmpl w:val="938C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5342B3"/>
    <w:multiLevelType w:val="hybridMultilevel"/>
    <w:tmpl w:val="18060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B93D16"/>
    <w:multiLevelType w:val="hybridMultilevel"/>
    <w:tmpl w:val="264C8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82F06CA"/>
    <w:multiLevelType w:val="hybridMultilevel"/>
    <w:tmpl w:val="264C8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1F5FF0"/>
    <w:multiLevelType w:val="hybridMultilevel"/>
    <w:tmpl w:val="264C8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630FC6"/>
    <w:multiLevelType w:val="multilevel"/>
    <w:tmpl w:val="C56EC76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nsid w:val="7EC10D00"/>
    <w:multiLevelType w:val="hybridMultilevel"/>
    <w:tmpl w:val="264C800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9"/>
  </w:num>
  <w:num w:numId="5">
    <w:abstractNumId w:val="11"/>
  </w:num>
  <w:num w:numId="6">
    <w:abstractNumId w:val="17"/>
  </w:num>
  <w:num w:numId="7">
    <w:abstractNumId w:val="16"/>
  </w:num>
  <w:num w:numId="8">
    <w:abstractNumId w:val="14"/>
  </w:num>
  <w:num w:numId="9">
    <w:abstractNumId w:val="5"/>
  </w:num>
  <w:num w:numId="10">
    <w:abstractNumId w:val="8"/>
  </w:num>
  <w:num w:numId="11">
    <w:abstractNumId w:val="13"/>
  </w:num>
  <w:num w:numId="12">
    <w:abstractNumId w:val="10"/>
  </w:num>
  <w:num w:numId="13">
    <w:abstractNumId w:val="0"/>
  </w:num>
  <w:num w:numId="14">
    <w:abstractNumId w:val="1"/>
  </w:num>
  <w:num w:numId="15">
    <w:abstractNumId w:val="2"/>
  </w:num>
  <w:num w:numId="16">
    <w:abstractNumId w:val="20"/>
  </w:num>
  <w:num w:numId="17">
    <w:abstractNumId w:val="19"/>
  </w:num>
  <w:num w:numId="18">
    <w:abstractNumId w:val="18"/>
  </w:num>
  <w:num w:numId="19">
    <w:abstractNumId w:val="15"/>
  </w:num>
  <w:num w:numId="20">
    <w:abstractNumId w:val="22"/>
  </w:num>
  <w:num w:numId="21">
    <w:abstractNumId w:val="21"/>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91"/>
    <w:rsid w:val="000F6411"/>
    <w:rsid w:val="003009A9"/>
    <w:rsid w:val="006E48B6"/>
    <w:rsid w:val="0079097C"/>
    <w:rsid w:val="009E3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991"/>
    <w:pPr>
      <w:widowControl w:val="0"/>
      <w:autoSpaceDE w:val="0"/>
      <w:autoSpaceDN w:val="0"/>
      <w:adjustRightInd w:val="0"/>
      <w:spacing w:after="0" w:line="240" w:lineRule="auto"/>
    </w:pPr>
    <w:rPr>
      <w:rFonts w:ascii="Palatino Linotype" w:hAnsi="Palatino Linotype" w:cs="Palatino Linotype"/>
      <w:sz w:val="20"/>
      <w:szCs w:val="20"/>
      <w:lang w:eastAsia="ru-RU"/>
    </w:rPr>
  </w:style>
  <w:style w:type="paragraph" w:styleId="1">
    <w:name w:val="heading 1"/>
    <w:basedOn w:val="a"/>
    <w:next w:val="a"/>
    <w:link w:val="10"/>
    <w:uiPriority w:val="9"/>
    <w:qFormat/>
    <w:rsid w:val="009E3991"/>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9E39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399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E39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E399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E399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E399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E3991"/>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9E399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9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399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E399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9E3991"/>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9E399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9E3991"/>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9E3991"/>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9E39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9E3991"/>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1"/>
    <w:qFormat/>
    <w:rsid w:val="009E3991"/>
    <w:pPr>
      <w:spacing w:after="0" w:line="240" w:lineRule="auto"/>
    </w:pPr>
  </w:style>
  <w:style w:type="character" w:customStyle="1" w:styleId="a4">
    <w:name w:val="Без интервала Знак"/>
    <w:basedOn w:val="a0"/>
    <w:link w:val="a3"/>
    <w:uiPriority w:val="1"/>
    <w:rsid w:val="009E3991"/>
  </w:style>
  <w:style w:type="paragraph" w:styleId="a5">
    <w:name w:val="List Paragraph"/>
    <w:basedOn w:val="a"/>
    <w:uiPriority w:val="34"/>
    <w:qFormat/>
    <w:rsid w:val="009E3991"/>
    <w:pPr>
      <w:ind w:left="720"/>
      <w:contextualSpacing/>
    </w:pPr>
  </w:style>
  <w:style w:type="paragraph" w:styleId="a6">
    <w:name w:val="TOC Heading"/>
    <w:basedOn w:val="1"/>
    <w:next w:val="a"/>
    <w:uiPriority w:val="39"/>
    <w:unhideWhenUsed/>
    <w:qFormat/>
    <w:rsid w:val="009E3991"/>
    <w:pPr>
      <w:outlineLvl w:val="9"/>
    </w:pPr>
    <w:rPr>
      <w:lang w:eastAsia="ru-RU"/>
    </w:rPr>
  </w:style>
  <w:style w:type="paragraph" w:styleId="11">
    <w:name w:val="toc 1"/>
    <w:basedOn w:val="a"/>
    <w:next w:val="a"/>
    <w:autoRedefine/>
    <w:uiPriority w:val="39"/>
    <w:unhideWhenUsed/>
    <w:qFormat/>
    <w:rsid w:val="009E3991"/>
    <w:pPr>
      <w:tabs>
        <w:tab w:val="right" w:leader="dot" w:pos="9348"/>
      </w:tabs>
      <w:spacing w:line="360" w:lineRule="auto"/>
    </w:pPr>
  </w:style>
  <w:style w:type="paragraph" w:styleId="31">
    <w:name w:val="toc 3"/>
    <w:basedOn w:val="a"/>
    <w:next w:val="a"/>
    <w:autoRedefine/>
    <w:uiPriority w:val="39"/>
    <w:unhideWhenUsed/>
    <w:qFormat/>
    <w:rsid w:val="009E3991"/>
    <w:pPr>
      <w:ind w:left="400"/>
    </w:pPr>
  </w:style>
  <w:style w:type="character" w:styleId="a7">
    <w:name w:val="Hyperlink"/>
    <w:uiPriority w:val="99"/>
    <w:unhideWhenUsed/>
    <w:rsid w:val="009E3991"/>
    <w:rPr>
      <w:color w:val="0000FF"/>
      <w:u w:val="single"/>
    </w:rPr>
  </w:style>
  <w:style w:type="character" w:styleId="a8">
    <w:name w:val="Strong"/>
    <w:basedOn w:val="a0"/>
    <w:uiPriority w:val="22"/>
    <w:qFormat/>
    <w:rsid w:val="009E3991"/>
    <w:rPr>
      <w:b/>
      <w:bCs/>
    </w:rPr>
  </w:style>
  <w:style w:type="paragraph" w:styleId="a9">
    <w:name w:val="Normal (Web)"/>
    <w:basedOn w:val="a"/>
    <w:uiPriority w:val="99"/>
    <w:unhideWhenUsed/>
    <w:rsid w:val="009E3991"/>
    <w:pPr>
      <w:widowControl/>
      <w:autoSpaceDE/>
      <w:autoSpaceDN/>
      <w:adjustRightInd/>
      <w:spacing w:after="150"/>
    </w:pPr>
    <w:rPr>
      <w:rFonts w:ascii="Times New Roman" w:hAnsi="Times New Roman" w:cs="Times New Roman"/>
      <w:sz w:val="24"/>
      <w:szCs w:val="24"/>
    </w:rPr>
  </w:style>
  <w:style w:type="paragraph" w:styleId="aa">
    <w:name w:val="header"/>
    <w:basedOn w:val="a"/>
    <w:link w:val="ab"/>
    <w:uiPriority w:val="99"/>
    <w:unhideWhenUsed/>
    <w:rsid w:val="009E3991"/>
    <w:pPr>
      <w:tabs>
        <w:tab w:val="center" w:pos="4677"/>
        <w:tab w:val="right" w:pos="9355"/>
      </w:tabs>
    </w:pPr>
  </w:style>
  <w:style w:type="character" w:customStyle="1" w:styleId="ab">
    <w:name w:val="Верхний колонтитул Знак"/>
    <w:basedOn w:val="a0"/>
    <w:link w:val="aa"/>
    <w:uiPriority w:val="99"/>
    <w:rsid w:val="009E3991"/>
    <w:rPr>
      <w:rFonts w:ascii="Palatino Linotype" w:hAnsi="Palatino Linotype" w:cs="Palatino Linotype"/>
      <w:sz w:val="20"/>
      <w:szCs w:val="20"/>
      <w:lang w:eastAsia="ru-RU"/>
    </w:rPr>
  </w:style>
  <w:style w:type="paragraph" w:styleId="ac">
    <w:name w:val="footer"/>
    <w:basedOn w:val="a"/>
    <w:link w:val="ad"/>
    <w:uiPriority w:val="99"/>
    <w:unhideWhenUsed/>
    <w:rsid w:val="009E3991"/>
    <w:pPr>
      <w:tabs>
        <w:tab w:val="center" w:pos="4677"/>
        <w:tab w:val="right" w:pos="9355"/>
      </w:tabs>
    </w:pPr>
  </w:style>
  <w:style w:type="character" w:customStyle="1" w:styleId="ad">
    <w:name w:val="Нижний колонтитул Знак"/>
    <w:basedOn w:val="a0"/>
    <w:link w:val="ac"/>
    <w:uiPriority w:val="99"/>
    <w:rsid w:val="009E3991"/>
    <w:rPr>
      <w:rFonts w:ascii="Palatino Linotype" w:hAnsi="Palatino Linotype" w:cs="Palatino Linotype"/>
      <w:sz w:val="20"/>
      <w:szCs w:val="20"/>
      <w:lang w:eastAsia="ru-RU"/>
    </w:rPr>
  </w:style>
  <w:style w:type="paragraph" w:styleId="ae">
    <w:name w:val="caption"/>
    <w:basedOn w:val="a"/>
    <w:next w:val="a"/>
    <w:uiPriority w:val="35"/>
    <w:semiHidden/>
    <w:unhideWhenUsed/>
    <w:qFormat/>
    <w:rsid w:val="009E3991"/>
    <w:pPr>
      <w:spacing w:after="200"/>
    </w:pPr>
    <w:rPr>
      <w:b/>
      <w:bCs/>
      <w:color w:val="4F81BD" w:themeColor="accent1"/>
      <w:sz w:val="18"/>
      <w:szCs w:val="18"/>
    </w:rPr>
  </w:style>
  <w:style w:type="paragraph" w:styleId="af">
    <w:name w:val="Title"/>
    <w:basedOn w:val="a"/>
    <w:next w:val="a"/>
    <w:link w:val="af0"/>
    <w:uiPriority w:val="10"/>
    <w:qFormat/>
    <w:rsid w:val="009E39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9E3991"/>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Subtitle"/>
    <w:basedOn w:val="a"/>
    <w:next w:val="a"/>
    <w:link w:val="af2"/>
    <w:uiPriority w:val="11"/>
    <w:qFormat/>
    <w:rsid w:val="009E39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9E3991"/>
    <w:rPr>
      <w:rFonts w:asciiTheme="majorHAnsi" w:eastAsiaTheme="majorEastAsia" w:hAnsiTheme="majorHAnsi" w:cstheme="majorBidi"/>
      <w:i/>
      <w:iCs/>
      <w:color w:val="4F81BD" w:themeColor="accent1"/>
      <w:spacing w:val="15"/>
      <w:sz w:val="24"/>
      <w:szCs w:val="24"/>
      <w:lang w:eastAsia="ru-RU"/>
    </w:rPr>
  </w:style>
  <w:style w:type="character" w:styleId="af3">
    <w:name w:val="Emphasis"/>
    <w:basedOn w:val="a0"/>
    <w:uiPriority w:val="20"/>
    <w:qFormat/>
    <w:rsid w:val="009E3991"/>
    <w:rPr>
      <w:i/>
      <w:iCs/>
    </w:rPr>
  </w:style>
  <w:style w:type="paragraph" w:styleId="21">
    <w:name w:val="Quote"/>
    <w:basedOn w:val="a"/>
    <w:next w:val="a"/>
    <w:link w:val="22"/>
    <w:uiPriority w:val="29"/>
    <w:qFormat/>
    <w:rsid w:val="009E3991"/>
    <w:rPr>
      <w:i/>
      <w:iCs/>
      <w:color w:val="000000" w:themeColor="text1"/>
    </w:rPr>
  </w:style>
  <w:style w:type="character" w:customStyle="1" w:styleId="22">
    <w:name w:val="Цитата 2 Знак"/>
    <w:basedOn w:val="a0"/>
    <w:link w:val="21"/>
    <w:uiPriority w:val="29"/>
    <w:rsid w:val="009E3991"/>
    <w:rPr>
      <w:rFonts w:ascii="Palatino Linotype" w:hAnsi="Palatino Linotype" w:cs="Palatino Linotype"/>
      <w:i/>
      <w:iCs/>
      <w:color w:val="000000" w:themeColor="text1"/>
      <w:sz w:val="20"/>
      <w:szCs w:val="20"/>
      <w:lang w:eastAsia="ru-RU"/>
    </w:rPr>
  </w:style>
  <w:style w:type="paragraph" w:styleId="af4">
    <w:name w:val="Intense Quote"/>
    <w:basedOn w:val="a"/>
    <w:next w:val="a"/>
    <w:link w:val="af5"/>
    <w:uiPriority w:val="30"/>
    <w:qFormat/>
    <w:rsid w:val="009E3991"/>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9E3991"/>
    <w:rPr>
      <w:rFonts w:ascii="Palatino Linotype" w:hAnsi="Palatino Linotype" w:cs="Palatino Linotype"/>
      <w:b/>
      <w:bCs/>
      <w:i/>
      <w:iCs/>
      <w:color w:val="4F81BD" w:themeColor="accent1"/>
      <w:sz w:val="20"/>
      <w:szCs w:val="20"/>
      <w:lang w:eastAsia="ru-RU"/>
    </w:rPr>
  </w:style>
  <w:style w:type="character" w:styleId="af6">
    <w:name w:val="Subtle Emphasis"/>
    <w:basedOn w:val="a0"/>
    <w:uiPriority w:val="19"/>
    <w:qFormat/>
    <w:rsid w:val="009E3991"/>
    <w:rPr>
      <w:i/>
      <w:iCs/>
      <w:color w:val="808080" w:themeColor="text1" w:themeTint="7F"/>
    </w:rPr>
  </w:style>
  <w:style w:type="character" w:styleId="af7">
    <w:name w:val="Intense Emphasis"/>
    <w:basedOn w:val="a0"/>
    <w:uiPriority w:val="21"/>
    <w:qFormat/>
    <w:rsid w:val="009E3991"/>
    <w:rPr>
      <w:b/>
      <w:bCs/>
      <w:i/>
      <w:iCs/>
      <w:color w:val="4F81BD" w:themeColor="accent1"/>
    </w:rPr>
  </w:style>
  <w:style w:type="character" w:styleId="af8">
    <w:name w:val="Subtle Reference"/>
    <w:basedOn w:val="a0"/>
    <w:uiPriority w:val="31"/>
    <w:qFormat/>
    <w:rsid w:val="009E3991"/>
    <w:rPr>
      <w:smallCaps/>
      <w:color w:val="C0504D" w:themeColor="accent2"/>
      <w:u w:val="single"/>
    </w:rPr>
  </w:style>
  <w:style w:type="character" w:styleId="af9">
    <w:name w:val="Intense Reference"/>
    <w:basedOn w:val="a0"/>
    <w:uiPriority w:val="32"/>
    <w:qFormat/>
    <w:rsid w:val="009E3991"/>
    <w:rPr>
      <w:b/>
      <w:bCs/>
      <w:smallCaps/>
      <w:color w:val="C0504D" w:themeColor="accent2"/>
      <w:spacing w:val="5"/>
      <w:u w:val="single"/>
    </w:rPr>
  </w:style>
  <w:style w:type="character" w:styleId="afa">
    <w:name w:val="Book Title"/>
    <w:basedOn w:val="a0"/>
    <w:uiPriority w:val="33"/>
    <w:qFormat/>
    <w:rsid w:val="009E3991"/>
    <w:rPr>
      <w:b/>
      <w:bCs/>
      <w:smallCaps/>
      <w:spacing w:val="5"/>
    </w:rPr>
  </w:style>
  <w:style w:type="paragraph" w:styleId="23">
    <w:name w:val="toc 2"/>
    <w:basedOn w:val="a"/>
    <w:next w:val="a"/>
    <w:autoRedefine/>
    <w:uiPriority w:val="39"/>
    <w:unhideWhenUsed/>
    <w:qFormat/>
    <w:rsid w:val="009E3991"/>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afb">
    <w:name w:val="Balloon Text"/>
    <w:basedOn w:val="a"/>
    <w:link w:val="afc"/>
    <w:uiPriority w:val="99"/>
    <w:semiHidden/>
    <w:unhideWhenUsed/>
    <w:rsid w:val="009E3991"/>
    <w:rPr>
      <w:rFonts w:ascii="Tahoma" w:hAnsi="Tahoma" w:cs="Tahoma"/>
      <w:sz w:val="16"/>
      <w:szCs w:val="16"/>
    </w:rPr>
  </w:style>
  <w:style w:type="character" w:customStyle="1" w:styleId="afc">
    <w:name w:val="Текст выноски Знак"/>
    <w:basedOn w:val="a0"/>
    <w:link w:val="afb"/>
    <w:uiPriority w:val="99"/>
    <w:semiHidden/>
    <w:rsid w:val="009E3991"/>
    <w:rPr>
      <w:rFonts w:ascii="Tahoma" w:hAnsi="Tahoma" w:cs="Tahoma"/>
      <w:sz w:val="16"/>
      <w:szCs w:val="16"/>
      <w:lang w:eastAsia="ru-RU"/>
    </w:rPr>
  </w:style>
  <w:style w:type="character" w:styleId="afd">
    <w:name w:val="FollowedHyperlink"/>
    <w:basedOn w:val="a0"/>
    <w:uiPriority w:val="99"/>
    <w:semiHidden/>
    <w:unhideWhenUsed/>
    <w:rsid w:val="009E3991"/>
    <w:rPr>
      <w:color w:val="800080" w:themeColor="followedHyperlink"/>
      <w:u w:val="single"/>
    </w:rPr>
  </w:style>
  <w:style w:type="character" w:customStyle="1" w:styleId="apple-converted-space">
    <w:name w:val="apple-converted-space"/>
    <w:basedOn w:val="a0"/>
    <w:rsid w:val="009E3991"/>
  </w:style>
  <w:style w:type="paragraph" w:customStyle="1" w:styleId="p9">
    <w:name w:val="p9"/>
    <w:basedOn w:val="a"/>
    <w:rsid w:val="009E3991"/>
    <w:pPr>
      <w:widowControl/>
      <w:autoSpaceDE/>
      <w:autoSpaceDN/>
      <w:adjustRightInd/>
      <w:spacing w:before="765"/>
    </w:pPr>
    <w:rPr>
      <w:rFonts w:ascii="Times New Roman" w:eastAsia="Times New Roman" w:hAnsi="Times New Roman" w:cs="Times New Roman"/>
      <w:sz w:val="24"/>
      <w:szCs w:val="24"/>
    </w:rPr>
  </w:style>
  <w:style w:type="character" w:customStyle="1" w:styleId="mm">
    <w:name w:val="mm"/>
    <w:basedOn w:val="a0"/>
    <w:rsid w:val="009E3991"/>
  </w:style>
  <w:style w:type="paragraph" w:customStyle="1" w:styleId="vv">
    <w:name w:val="vv"/>
    <w:basedOn w:val="a"/>
    <w:rsid w:val="009E399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Tabelisisu">
    <w:name w:val="Tabeli sisu"/>
    <w:basedOn w:val="a"/>
    <w:rsid w:val="009E3991"/>
    <w:pPr>
      <w:widowControl/>
      <w:suppressLineNumbers/>
      <w:suppressAutoHyphens/>
      <w:autoSpaceDE/>
      <w:autoSpaceDN/>
      <w:adjustRightInd/>
    </w:pPr>
    <w:rPr>
      <w:rFonts w:ascii="Times New Roman" w:eastAsia="Times New Roman" w:hAnsi="Times New Roman" w:cs="Times New Roman"/>
      <w:sz w:val="24"/>
      <w:szCs w:val="24"/>
      <w:lang w:val="et-EE" w:eastAsia="ar-SA"/>
    </w:rPr>
  </w:style>
  <w:style w:type="paragraph" w:customStyle="1" w:styleId="VaikimisiLTTitel">
    <w:name w:val="Vaikimisi~LT~Titel"/>
    <w:rsid w:val="009E399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SimSun" w:eastAsia="SimSun" w:hAnsi="SimSun" w:cs="SimSun"/>
      <w:color w:val="006633"/>
      <w:sz w:val="84"/>
      <w:szCs w:val="84"/>
      <w:lang w:val="et-EE" w:eastAsia="hi-IN" w:bidi="hi-IN"/>
    </w:rPr>
  </w:style>
  <w:style w:type="table" w:styleId="afe">
    <w:name w:val="Table Grid"/>
    <w:basedOn w:val="a1"/>
    <w:uiPriority w:val="59"/>
    <w:rsid w:val="009E3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w:basedOn w:val="a"/>
    <w:link w:val="aff0"/>
    <w:semiHidden/>
    <w:rsid w:val="009E3991"/>
    <w:pPr>
      <w:widowControl/>
      <w:suppressAutoHyphens/>
      <w:autoSpaceDE/>
      <w:autoSpaceDN/>
      <w:adjustRightInd/>
    </w:pPr>
    <w:rPr>
      <w:rFonts w:ascii="Times New Roman" w:eastAsia="Times New Roman" w:hAnsi="Times New Roman" w:cs="Times New Roman"/>
      <w:sz w:val="28"/>
      <w:szCs w:val="24"/>
      <w:lang w:val="et-EE" w:eastAsia="ar-SA"/>
    </w:rPr>
  </w:style>
  <w:style w:type="character" w:customStyle="1" w:styleId="aff0">
    <w:name w:val="Основной текст Знак"/>
    <w:basedOn w:val="a0"/>
    <w:link w:val="aff"/>
    <w:semiHidden/>
    <w:rsid w:val="009E3991"/>
    <w:rPr>
      <w:rFonts w:ascii="Times New Roman" w:eastAsia="Times New Roman" w:hAnsi="Times New Roman" w:cs="Times New Roman"/>
      <w:sz w:val="28"/>
      <w:szCs w:val="24"/>
      <w:lang w:val="et-E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991"/>
    <w:pPr>
      <w:widowControl w:val="0"/>
      <w:autoSpaceDE w:val="0"/>
      <w:autoSpaceDN w:val="0"/>
      <w:adjustRightInd w:val="0"/>
      <w:spacing w:after="0" w:line="240" w:lineRule="auto"/>
    </w:pPr>
    <w:rPr>
      <w:rFonts w:ascii="Palatino Linotype" w:hAnsi="Palatino Linotype" w:cs="Palatino Linotype"/>
      <w:sz w:val="20"/>
      <w:szCs w:val="20"/>
      <w:lang w:eastAsia="ru-RU"/>
    </w:rPr>
  </w:style>
  <w:style w:type="paragraph" w:styleId="1">
    <w:name w:val="heading 1"/>
    <w:basedOn w:val="a"/>
    <w:next w:val="a"/>
    <w:link w:val="10"/>
    <w:uiPriority w:val="9"/>
    <w:qFormat/>
    <w:rsid w:val="009E3991"/>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9E39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E399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E3991"/>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9E399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9E3991"/>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9E3991"/>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E3991"/>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
    <w:semiHidden/>
    <w:unhideWhenUsed/>
    <w:qFormat/>
    <w:rsid w:val="009E399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99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E3991"/>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9E3991"/>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9E3991"/>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uiPriority w:val="9"/>
    <w:semiHidden/>
    <w:rsid w:val="009E3991"/>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9E3991"/>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9E3991"/>
    <w:rPr>
      <w:rFonts w:asciiTheme="majorHAnsi" w:eastAsiaTheme="majorEastAsia" w:hAnsiTheme="majorHAnsi" w:cstheme="majorBidi"/>
      <w:i/>
      <w:iCs/>
      <w:color w:val="404040" w:themeColor="text1" w:themeTint="BF"/>
      <w:sz w:val="20"/>
      <w:szCs w:val="20"/>
      <w:lang w:eastAsia="ru-RU"/>
    </w:rPr>
  </w:style>
  <w:style w:type="character" w:customStyle="1" w:styleId="80">
    <w:name w:val="Заголовок 8 Знак"/>
    <w:basedOn w:val="a0"/>
    <w:link w:val="8"/>
    <w:uiPriority w:val="9"/>
    <w:semiHidden/>
    <w:rsid w:val="009E399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9E3991"/>
    <w:rPr>
      <w:rFonts w:asciiTheme="majorHAnsi" w:eastAsiaTheme="majorEastAsia" w:hAnsiTheme="majorHAnsi" w:cstheme="majorBidi"/>
      <w:i/>
      <w:iCs/>
      <w:color w:val="404040" w:themeColor="text1" w:themeTint="BF"/>
      <w:sz w:val="20"/>
      <w:szCs w:val="20"/>
      <w:lang w:eastAsia="ru-RU"/>
    </w:rPr>
  </w:style>
  <w:style w:type="paragraph" w:styleId="a3">
    <w:name w:val="No Spacing"/>
    <w:link w:val="a4"/>
    <w:uiPriority w:val="1"/>
    <w:qFormat/>
    <w:rsid w:val="009E3991"/>
    <w:pPr>
      <w:spacing w:after="0" w:line="240" w:lineRule="auto"/>
    </w:pPr>
  </w:style>
  <w:style w:type="character" w:customStyle="1" w:styleId="a4">
    <w:name w:val="Без интервала Знак"/>
    <w:basedOn w:val="a0"/>
    <w:link w:val="a3"/>
    <w:uiPriority w:val="1"/>
    <w:rsid w:val="009E3991"/>
  </w:style>
  <w:style w:type="paragraph" w:styleId="a5">
    <w:name w:val="List Paragraph"/>
    <w:basedOn w:val="a"/>
    <w:uiPriority w:val="34"/>
    <w:qFormat/>
    <w:rsid w:val="009E3991"/>
    <w:pPr>
      <w:ind w:left="720"/>
      <w:contextualSpacing/>
    </w:pPr>
  </w:style>
  <w:style w:type="paragraph" w:styleId="a6">
    <w:name w:val="TOC Heading"/>
    <w:basedOn w:val="1"/>
    <w:next w:val="a"/>
    <w:uiPriority w:val="39"/>
    <w:unhideWhenUsed/>
    <w:qFormat/>
    <w:rsid w:val="009E3991"/>
    <w:pPr>
      <w:outlineLvl w:val="9"/>
    </w:pPr>
    <w:rPr>
      <w:lang w:eastAsia="ru-RU"/>
    </w:rPr>
  </w:style>
  <w:style w:type="paragraph" w:styleId="11">
    <w:name w:val="toc 1"/>
    <w:basedOn w:val="a"/>
    <w:next w:val="a"/>
    <w:autoRedefine/>
    <w:uiPriority w:val="39"/>
    <w:unhideWhenUsed/>
    <w:qFormat/>
    <w:rsid w:val="009E3991"/>
    <w:pPr>
      <w:tabs>
        <w:tab w:val="right" w:leader="dot" w:pos="9348"/>
      </w:tabs>
      <w:spacing w:line="360" w:lineRule="auto"/>
    </w:pPr>
  </w:style>
  <w:style w:type="paragraph" w:styleId="31">
    <w:name w:val="toc 3"/>
    <w:basedOn w:val="a"/>
    <w:next w:val="a"/>
    <w:autoRedefine/>
    <w:uiPriority w:val="39"/>
    <w:unhideWhenUsed/>
    <w:qFormat/>
    <w:rsid w:val="009E3991"/>
    <w:pPr>
      <w:ind w:left="400"/>
    </w:pPr>
  </w:style>
  <w:style w:type="character" w:styleId="a7">
    <w:name w:val="Hyperlink"/>
    <w:uiPriority w:val="99"/>
    <w:unhideWhenUsed/>
    <w:rsid w:val="009E3991"/>
    <w:rPr>
      <w:color w:val="0000FF"/>
      <w:u w:val="single"/>
    </w:rPr>
  </w:style>
  <w:style w:type="character" w:styleId="a8">
    <w:name w:val="Strong"/>
    <w:basedOn w:val="a0"/>
    <w:uiPriority w:val="22"/>
    <w:qFormat/>
    <w:rsid w:val="009E3991"/>
    <w:rPr>
      <w:b/>
      <w:bCs/>
    </w:rPr>
  </w:style>
  <w:style w:type="paragraph" w:styleId="a9">
    <w:name w:val="Normal (Web)"/>
    <w:basedOn w:val="a"/>
    <w:uiPriority w:val="99"/>
    <w:unhideWhenUsed/>
    <w:rsid w:val="009E3991"/>
    <w:pPr>
      <w:widowControl/>
      <w:autoSpaceDE/>
      <w:autoSpaceDN/>
      <w:adjustRightInd/>
      <w:spacing w:after="150"/>
    </w:pPr>
    <w:rPr>
      <w:rFonts w:ascii="Times New Roman" w:hAnsi="Times New Roman" w:cs="Times New Roman"/>
      <w:sz w:val="24"/>
      <w:szCs w:val="24"/>
    </w:rPr>
  </w:style>
  <w:style w:type="paragraph" w:styleId="aa">
    <w:name w:val="header"/>
    <w:basedOn w:val="a"/>
    <w:link w:val="ab"/>
    <w:uiPriority w:val="99"/>
    <w:unhideWhenUsed/>
    <w:rsid w:val="009E3991"/>
    <w:pPr>
      <w:tabs>
        <w:tab w:val="center" w:pos="4677"/>
        <w:tab w:val="right" w:pos="9355"/>
      </w:tabs>
    </w:pPr>
  </w:style>
  <w:style w:type="character" w:customStyle="1" w:styleId="ab">
    <w:name w:val="Верхний колонтитул Знак"/>
    <w:basedOn w:val="a0"/>
    <w:link w:val="aa"/>
    <w:uiPriority w:val="99"/>
    <w:rsid w:val="009E3991"/>
    <w:rPr>
      <w:rFonts w:ascii="Palatino Linotype" w:hAnsi="Palatino Linotype" w:cs="Palatino Linotype"/>
      <w:sz w:val="20"/>
      <w:szCs w:val="20"/>
      <w:lang w:eastAsia="ru-RU"/>
    </w:rPr>
  </w:style>
  <w:style w:type="paragraph" w:styleId="ac">
    <w:name w:val="footer"/>
    <w:basedOn w:val="a"/>
    <w:link w:val="ad"/>
    <w:uiPriority w:val="99"/>
    <w:unhideWhenUsed/>
    <w:rsid w:val="009E3991"/>
    <w:pPr>
      <w:tabs>
        <w:tab w:val="center" w:pos="4677"/>
        <w:tab w:val="right" w:pos="9355"/>
      </w:tabs>
    </w:pPr>
  </w:style>
  <w:style w:type="character" w:customStyle="1" w:styleId="ad">
    <w:name w:val="Нижний колонтитул Знак"/>
    <w:basedOn w:val="a0"/>
    <w:link w:val="ac"/>
    <w:uiPriority w:val="99"/>
    <w:rsid w:val="009E3991"/>
    <w:rPr>
      <w:rFonts w:ascii="Palatino Linotype" w:hAnsi="Palatino Linotype" w:cs="Palatino Linotype"/>
      <w:sz w:val="20"/>
      <w:szCs w:val="20"/>
      <w:lang w:eastAsia="ru-RU"/>
    </w:rPr>
  </w:style>
  <w:style w:type="paragraph" w:styleId="ae">
    <w:name w:val="caption"/>
    <w:basedOn w:val="a"/>
    <w:next w:val="a"/>
    <w:uiPriority w:val="35"/>
    <w:semiHidden/>
    <w:unhideWhenUsed/>
    <w:qFormat/>
    <w:rsid w:val="009E3991"/>
    <w:pPr>
      <w:spacing w:after="200"/>
    </w:pPr>
    <w:rPr>
      <w:b/>
      <w:bCs/>
      <w:color w:val="4F81BD" w:themeColor="accent1"/>
      <w:sz w:val="18"/>
      <w:szCs w:val="18"/>
    </w:rPr>
  </w:style>
  <w:style w:type="paragraph" w:styleId="af">
    <w:name w:val="Title"/>
    <w:basedOn w:val="a"/>
    <w:next w:val="a"/>
    <w:link w:val="af0"/>
    <w:uiPriority w:val="10"/>
    <w:qFormat/>
    <w:rsid w:val="009E39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uiPriority w:val="10"/>
    <w:rsid w:val="009E3991"/>
    <w:rPr>
      <w:rFonts w:asciiTheme="majorHAnsi" w:eastAsiaTheme="majorEastAsia" w:hAnsiTheme="majorHAnsi" w:cstheme="majorBidi"/>
      <w:color w:val="17365D" w:themeColor="text2" w:themeShade="BF"/>
      <w:spacing w:val="5"/>
      <w:kern w:val="28"/>
      <w:sz w:val="52"/>
      <w:szCs w:val="52"/>
      <w:lang w:eastAsia="ru-RU"/>
    </w:rPr>
  </w:style>
  <w:style w:type="paragraph" w:styleId="af1">
    <w:name w:val="Subtitle"/>
    <w:basedOn w:val="a"/>
    <w:next w:val="a"/>
    <w:link w:val="af2"/>
    <w:uiPriority w:val="11"/>
    <w:qFormat/>
    <w:rsid w:val="009E39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1"/>
    <w:uiPriority w:val="11"/>
    <w:rsid w:val="009E3991"/>
    <w:rPr>
      <w:rFonts w:asciiTheme="majorHAnsi" w:eastAsiaTheme="majorEastAsia" w:hAnsiTheme="majorHAnsi" w:cstheme="majorBidi"/>
      <w:i/>
      <w:iCs/>
      <w:color w:val="4F81BD" w:themeColor="accent1"/>
      <w:spacing w:val="15"/>
      <w:sz w:val="24"/>
      <w:szCs w:val="24"/>
      <w:lang w:eastAsia="ru-RU"/>
    </w:rPr>
  </w:style>
  <w:style w:type="character" w:styleId="af3">
    <w:name w:val="Emphasis"/>
    <w:basedOn w:val="a0"/>
    <w:uiPriority w:val="20"/>
    <w:qFormat/>
    <w:rsid w:val="009E3991"/>
    <w:rPr>
      <w:i/>
      <w:iCs/>
    </w:rPr>
  </w:style>
  <w:style w:type="paragraph" w:styleId="21">
    <w:name w:val="Quote"/>
    <w:basedOn w:val="a"/>
    <w:next w:val="a"/>
    <w:link w:val="22"/>
    <w:uiPriority w:val="29"/>
    <w:qFormat/>
    <w:rsid w:val="009E3991"/>
    <w:rPr>
      <w:i/>
      <w:iCs/>
      <w:color w:val="000000" w:themeColor="text1"/>
    </w:rPr>
  </w:style>
  <w:style w:type="character" w:customStyle="1" w:styleId="22">
    <w:name w:val="Цитата 2 Знак"/>
    <w:basedOn w:val="a0"/>
    <w:link w:val="21"/>
    <w:uiPriority w:val="29"/>
    <w:rsid w:val="009E3991"/>
    <w:rPr>
      <w:rFonts w:ascii="Palatino Linotype" w:hAnsi="Palatino Linotype" w:cs="Palatino Linotype"/>
      <w:i/>
      <w:iCs/>
      <w:color w:val="000000" w:themeColor="text1"/>
      <w:sz w:val="20"/>
      <w:szCs w:val="20"/>
      <w:lang w:eastAsia="ru-RU"/>
    </w:rPr>
  </w:style>
  <w:style w:type="paragraph" w:styleId="af4">
    <w:name w:val="Intense Quote"/>
    <w:basedOn w:val="a"/>
    <w:next w:val="a"/>
    <w:link w:val="af5"/>
    <w:uiPriority w:val="30"/>
    <w:qFormat/>
    <w:rsid w:val="009E3991"/>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0"/>
    <w:link w:val="af4"/>
    <w:uiPriority w:val="30"/>
    <w:rsid w:val="009E3991"/>
    <w:rPr>
      <w:rFonts w:ascii="Palatino Linotype" w:hAnsi="Palatino Linotype" w:cs="Palatino Linotype"/>
      <w:b/>
      <w:bCs/>
      <w:i/>
      <w:iCs/>
      <w:color w:val="4F81BD" w:themeColor="accent1"/>
      <w:sz w:val="20"/>
      <w:szCs w:val="20"/>
      <w:lang w:eastAsia="ru-RU"/>
    </w:rPr>
  </w:style>
  <w:style w:type="character" w:styleId="af6">
    <w:name w:val="Subtle Emphasis"/>
    <w:basedOn w:val="a0"/>
    <w:uiPriority w:val="19"/>
    <w:qFormat/>
    <w:rsid w:val="009E3991"/>
    <w:rPr>
      <w:i/>
      <w:iCs/>
      <w:color w:val="808080" w:themeColor="text1" w:themeTint="7F"/>
    </w:rPr>
  </w:style>
  <w:style w:type="character" w:styleId="af7">
    <w:name w:val="Intense Emphasis"/>
    <w:basedOn w:val="a0"/>
    <w:uiPriority w:val="21"/>
    <w:qFormat/>
    <w:rsid w:val="009E3991"/>
    <w:rPr>
      <w:b/>
      <w:bCs/>
      <w:i/>
      <w:iCs/>
      <w:color w:val="4F81BD" w:themeColor="accent1"/>
    </w:rPr>
  </w:style>
  <w:style w:type="character" w:styleId="af8">
    <w:name w:val="Subtle Reference"/>
    <w:basedOn w:val="a0"/>
    <w:uiPriority w:val="31"/>
    <w:qFormat/>
    <w:rsid w:val="009E3991"/>
    <w:rPr>
      <w:smallCaps/>
      <w:color w:val="C0504D" w:themeColor="accent2"/>
      <w:u w:val="single"/>
    </w:rPr>
  </w:style>
  <w:style w:type="character" w:styleId="af9">
    <w:name w:val="Intense Reference"/>
    <w:basedOn w:val="a0"/>
    <w:uiPriority w:val="32"/>
    <w:qFormat/>
    <w:rsid w:val="009E3991"/>
    <w:rPr>
      <w:b/>
      <w:bCs/>
      <w:smallCaps/>
      <w:color w:val="C0504D" w:themeColor="accent2"/>
      <w:spacing w:val="5"/>
      <w:u w:val="single"/>
    </w:rPr>
  </w:style>
  <w:style w:type="character" w:styleId="afa">
    <w:name w:val="Book Title"/>
    <w:basedOn w:val="a0"/>
    <w:uiPriority w:val="33"/>
    <w:qFormat/>
    <w:rsid w:val="009E3991"/>
    <w:rPr>
      <w:b/>
      <w:bCs/>
      <w:smallCaps/>
      <w:spacing w:val="5"/>
    </w:rPr>
  </w:style>
  <w:style w:type="paragraph" w:styleId="23">
    <w:name w:val="toc 2"/>
    <w:basedOn w:val="a"/>
    <w:next w:val="a"/>
    <w:autoRedefine/>
    <w:uiPriority w:val="39"/>
    <w:unhideWhenUsed/>
    <w:qFormat/>
    <w:rsid w:val="009E3991"/>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afb">
    <w:name w:val="Balloon Text"/>
    <w:basedOn w:val="a"/>
    <w:link w:val="afc"/>
    <w:uiPriority w:val="99"/>
    <w:semiHidden/>
    <w:unhideWhenUsed/>
    <w:rsid w:val="009E3991"/>
    <w:rPr>
      <w:rFonts w:ascii="Tahoma" w:hAnsi="Tahoma" w:cs="Tahoma"/>
      <w:sz w:val="16"/>
      <w:szCs w:val="16"/>
    </w:rPr>
  </w:style>
  <w:style w:type="character" w:customStyle="1" w:styleId="afc">
    <w:name w:val="Текст выноски Знак"/>
    <w:basedOn w:val="a0"/>
    <w:link w:val="afb"/>
    <w:uiPriority w:val="99"/>
    <w:semiHidden/>
    <w:rsid w:val="009E3991"/>
    <w:rPr>
      <w:rFonts w:ascii="Tahoma" w:hAnsi="Tahoma" w:cs="Tahoma"/>
      <w:sz w:val="16"/>
      <w:szCs w:val="16"/>
      <w:lang w:eastAsia="ru-RU"/>
    </w:rPr>
  </w:style>
  <w:style w:type="character" w:styleId="afd">
    <w:name w:val="FollowedHyperlink"/>
    <w:basedOn w:val="a0"/>
    <w:uiPriority w:val="99"/>
    <w:semiHidden/>
    <w:unhideWhenUsed/>
    <w:rsid w:val="009E3991"/>
    <w:rPr>
      <w:color w:val="800080" w:themeColor="followedHyperlink"/>
      <w:u w:val="single"/>
    </w:rPr>
  </w:style>
  <w:style w:type="character" w:customStyle="1" w:styleId="apple-converted-space">
    <w:name w:val="apple-converted-space"/>
    <w:basedOn w:val="a0"/>
    <w:rsid w:val="009E3991"/>
  </w:style>
  <w:style w:type="paragraph" w:customStyle="1" w:styleId="p9">
    <w:name w:val="p9"/>
    <w:basedOn w:val="a"/>
    <w:rsid w:val="009E3991"/>
    <w:pPr>
      <w:widowControl/>
      <w:autoSpaceDE/>
      <w:autoSpaceDN/>
      <w:adjustRightInd/>
      <w:spacing w:before="765"/>
    </w:pPr>
    <w:rPr>
      <w:rFonts w:ascii="Times New Roman" w:eastAsia="Times New Roman" w:hAnsi="Times New Roman" w:cs="Times New Roman"/>
      <w:sz w:val="24"/>
      <w:szCs w:val="24"/>
    </w:rPr>
  </w:style>
  <w:style w:type="character" w:customStyle="1" w:styleId="mm">
    <w:name w:val="mm"/>
    <w:basedOn w:val="a0"/>
    <w:rsid w:val="009E3991"/>
  </w:style>
  <w:style w:type="paragraph" w:customStyle="1" w:styleId="vv">
    <w:name w:val="vv"/>
    <w:basedOn w:val="a"/>
    <w:rsid w:val="009E3991"/>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Tabelisisu">
    <w:name w:val="Tabeli sisu"/>
    <w:basedOn w:val="a"/>
    <w:rsid w:val="009E3991"/>
    <w:pPr>
      <w:widowControl/>
      <w:suppressLineNumbers/>
      <w:suppressAutoHyphens/>
      <w:autoSpaceDE/>
      <w:autoSpaceDN/>
      <w:adjustRightInd/>
    </w:pPr>
    <w:rPr>
      <w:rFonts w:ascii="Times New Roman" w:eastAsia="Times New Roman" w:hAnsi="Times New Roman" w:cs="Times New Roman"/>
      <w:sz w:val="24"/>
      <w:szCs w:val="24"/>
      <w:lang w:val="et-EE" w:eastAsia="ar-SA"/>
    </w:rPr>
  </w:style>
  <w:style w:type="paragraph" w:customStyle="1" w:styleId="VaikimisiLTTitel">
    <w:name w:val="Vaikimisi~LT~Titel"/>
    <w:rsid w:val="009E399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after="0" w:line="240" w:lineRule="auto"/>
    </w:pPr>
    <w:rPr>
      <w:rFonts w:ascii="SimSun" w:eastAsia="SimSun" w:hAnsi="SimSun" w:cs="SimSun"/>
      <w:color w:val="006633"/>
      <w:sz w:val="84"/>
      <w:szCs w:val="84"/>
      <w:lang w:val="et-EE" w:eastAsia="hi-IN" w:bidi="hi-IN"/>
    </w:rPr>
  </w:style>
  <w:style w:type="table" w:styleId="afe">
    <w:name w:val="Table Grid"/>
    <w:basedOn w:val="a1"/>
    <w:uiPriority w:val="59"/>
    <w:rsid w:val="009E3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ody Text"/>
    <w:basedOn w:val="a"/>
    <w:link w:val="aff0"/>
    <w:semiHidden/>
    <w:rsid w:val="009E3991"/>
    <w:pPr>
      <w:widowControl/>
      <w:suppressAutoHyphens/>
      <w:autoSpaceDE/>
      <w:autoSpaceDN/>
      <w:adjustRightInd/>
    </w:pPr>
    <w:rPr>
      <w:rFonts w:ascii="Times New Roman" w:eastAsia="Times New Roman" w:hAnsi="Times New Roman" w:cs="Times New Roman"/>
      <w:sz w:val="28"/>
      <w:szCs w:val="24"/>
      <w:lang w:val="et-EE" w:eastAsia="ar-SA"/>
    </w:rPr>
  </w:style>
  <w:style w:type="character" w:customStyle="1" w:styleId="aff0">
    <w:name w:val="Основной текст Знак"/>
    <w:basedOn w:val="a0"/>
    <w:link w:val="aff"/>
    <w:semiHidden/>
    <w:rsid w:val="009E3991"/>
    <w:rPr>
      <w:rFonts w:ascii="Times New Roman" w:eastAsia="Times New Roman" w:hAnsi="Times New Roman" w:cs="Times New Roman"/>
      <w:sz w:val="28"/>
      <w:szCs w:val="24"/>
      <w:lang w:val="et-E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1062</Words>
  <Characters>6058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Narva Kreenholmi Gumnaasium</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4</cp:revision>
  <dcterms:created xsi:type="dcterms:W3CDTF">2016-09-27T08:59:00Z</dcterms:created>
  <dcterms:modified xsi:type="dcterms:W3CDTF">2016-09-27T10:05:00Z</dcterms:modified>
</cp:coreProperties>
</file>