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1" w:rsidRPr="004254A8" w:rsidRDefault="009E3991" w:rsidP="00751B68">
      <w:pPr>
        <w:pStyle w:val="3"/>
        <w:rPr>
          <w:rFonts w:ascii="Palatino Linotype" w:hAnsi="Palatino Linotype"/>
          <w:b w:val="0"/>
          <w:color w:val="auto"/>
          <w:lang w:val="et-EE"/>
        </w:rPr>
      </w:pPr>
      <w:r>
        <w:rPr>
          <w:rFonts w:ascii="Palatino Linotype" w:hAnsi="Palatino Linotype"/>
          <w:b w:val="0"/>
          <w:color w:val="auto"/>
          <w:lang w:val="et-EE"/>
        </w:rPr>
        <w:t>Narva Kreenholmi Gümnaasiumi sotsiaalpedagoogile</w:t>
      </w:r>
    </w:p>
    <w:p w:rsidR="009E3991" w:rsidRPr="004254A8" w:rsidRDefault="009E3991" w:rsidP="00751B68">
      <w:pPr>
        <w:pStyle w:val="3"/>
        <w:rPr>
          <w:rFonts w:ascii="Palatino Linotype" w:hAnsi="Palatino Linotype"/>
          <w:b w:val="0"/>
          <w:color w:val="auto"/>
          <w:lang w:val="et-EE"/>
        </w:rPr>
      </w:pPr>
      <w:r w:rsidRPr="004254A8">
        <w:rPr>
          <w:rFonts w:ascii="Palatino Linotype" w:hAnsi="Palatino Linotype"/>
          <w:b w:val="0"/>
          <w:color w:val="auto"/>
          <w:lang w:val="et-EE"/>
        </w:rPr>
        <w:t>Kellelt:_____________________________________</w:t>
      </w:r>
    </w:p>
    <w:p w:rsidR="009E3991" w:rsidRPr="004254A8" w:rsidRDefault="009E3991" w:rsidP="00751B68">
      <w:pPr>
        <w:pStyle w:val="3"/>
        <w:rPr>
          <w:rFonts w:ascii="Palatino Linotype" w:hAnsi="Palatino Linotype"/>
          <w:b w:val="0"/>
          <w:color w:val="auto"/>
          <w:lang w:val="et-EE"/>
        </w:rPr>
      </w:pPr>
      <w:r w:rsidRPr="004254A8">
        <w:rPr>
          <w:rFonts w:ascii="Palatino Linotype" w:hAnsi="Palatino Linotype"/>
          <w:b w:val="0"/>
          <w:color w:val="auto"/>
          <w:lang w:val="et-EE"/>
        </w:rPr>
        <w:t>____________________________________________</w:t>
      </w:r>
    </w:p>
    <w:p w:rsidR="009E3991" w:rsidRPr="004254A8" w:rsidRDefault="009E3991" w:rsidP="009E3991">
      <w:pPr>
        <w:pStyle w:val="3"/>
        <w:rPr>
          <w:rFonts w:ascii="Palatino Linotype" w:hAnsi="Palatino Linotype"/>
          <w:b w:val="0"/>
          <w:color w:val="auto"/>
          <w:lang w:val="et-EE"/>
        </w:rPr>
      </w:pPr>
    </w:p>
    <w:p w:rsidR="009E3991" w:rsidRPr="00751B68" w:rsidRDefault="009E3991" w:rsidP="00751B68">
      <w:pPr>
        <w:pStyle w:val="3"/>
        <w:jc w:val="center"/>
        <w:rPr>
          <w:rFonts w:ascii="Palatino Linotype" w:hAnsi="Palatino Linotype"/>
          <w:color w:val="auto"/>
          <w:lang w:val="et-EE"/>
        </w:rPr>
      </w:pPr>
      <w:r w:rsidRPr="00751B68">
        <w:rPr>
          <w:rFonts w:ascii="Palatino Linotype" w:hAnsi="Palatino Linotype"/>
          <w:color w:val="auto"/>
          <w:lang w:val="et-EE"/>
        </w:rPr>
        <w:t>AVALDUS</w:t>
      </w:r>
    </w:p>
    <w:p w:rsidR="009E3991" w:rsidRPr="004254A8" w:rsidRDefault="009E3991" w:rsidP="009E3991">
      <w:pPr>
        <w:pStyle w:val="3"/>
        <w:rPr>
          <w:rFonts w:ascii="Palatino Linotype" w:hAnsi="Palatino Linotype"/>
          <w:b w:val="0"/>
          <w:color w:val="auto"/>
          <w:lang w:val="et-EE"/>
        </w:rPr>
      </w:pPr>
    </w:p>
    <w:p w:rsidR="009E3991" w:rsidRPr="004254A8" w:rsidRDefault="009E3991" w:rsidP="009E3991">
      <w:pPr>
        <w:pStyle w:val="3"/>
        <w:rPr>
          <w:rFonts w:ascii="Palatino Linotype" w:hAnsi="Palatino Linotype"/>
          <w:b w:val="0"/>
          <w:color w:val="auto"/>
          <w:lang w:val="et-EE"/>
        </w:rPr>
      </w:pPr>
      <w:r>
        <w:rPr>
          <w:rFonts w:ascii="Palatino Linotype" w:hAnsi="Palatino Linotype"/>
          <w:b w:val="0"/>
          <w:color w:val="auto"/>
          <w:lang w:val="et-EE"/>
        </w:rPr>
        <w:t xml:space="preserve">Palun alustada tööd </w:t>
      </w:r>
      <w:r w:rsidRPr="004254A8">
        <w:rPr>
          <w:rFonts w:ascii="Palatino Linotype" w:hAnsi="Palatino Linotype"/>
          <w:b w:val="0"/>
          <w:color w:val="auto"/>
          <w:lang w:val="et-EE"/>
        </w:rPr>
        <w:t>_</w:t>
      </w:r>
      <w:bookmarkStart w:id="0" w:name="_GoBack"/>
      <w:bookmarkEnd w:id="0"/>
      <w:r w:rsidRPr="004254A8">
        <w:rPr>
          <w:rFonts w:ascii="Palatino Linotype" w:hAnsi="Palatino Linotype"/>
          <w:b w:val="0"/>
          <w:color w:val="auto"/>
          <w:lang w:val="et-EE"/>
        </w:rPr>
        <w:t>____________</w:t>
      </w:r>
      <w:r>
        <w:rPr>
          <w:rFonts w:ascii="Palatino Linotype" w:hAnsi="Palatino Linotype"/>
          <w:b w:val="0"/>
          <w:color w:val="auto"/>
          <w:lang w:val="et-EE"/>
        </w:rPr>
        <w:t xml:space="preserve"> klassi õpilase/õpilastega </w:t>
      </w:r>
      <w:r w:rsidRPr="004254A8">
        <w:rPr>
          <w:rFonts w:ascii="Palatino Linotype" w:hAnsi="Palatino Linotype"/>
          <w:b w:val="0"/>
          <w:color w:val="auto"/>
          <w:lang w:val="et-EE"/>
        </w:rPr>
        <w:t>____________________________________</w:t>
      </w:r>
      <w:r>
        <w:rPr>
          <w:rFonts w:ascii="Palatino Linotype" w:hAnsi="Palatino Linotype"/>
          <w:b w:val="0"/>
          <w:color w:val="auto"/>
          <w:lang w:val="et-EE"/>
        </w:rPr>
        <w:t>___</w:t>
      </w:r>
    </w:p>
    <w:p w:rsidR="009E3991" w:rsidRPr="004254A8" w:rsidRDefault="009E3991" w:rsidP="009E3991">
      <w:pPr>
        <w:pStyle w:val="3"/>
        <w:rPr>
          <w:rFonts w:ascii="Palatino Linotype" w:hAnsi="Palatino Linotype"/>
          <w:b w:val="0"/>
          <w:color w:val="auto"/>
          <w:lang w:val="et-EE"/>
        </w:rPr>
      </w:pPr>
      <w:r w:rsidRPr="004254A8">
        <w:rPr>
          <w:rFonts w:ascii="Palatino Linotype" w:hAnsi="Palatino Linotype"/>
          <w:b w:val="0"/>
          <w:color w:val="auto"/>
          <w:lang w:val="et-EE"/>
        </w:rPr>
        <w:t>_____________________________________________________________________________________</w:t>
      </w:r>
      <w:r>
        <w:rPr>
          <w:rFonts w:ascii="Palatino Linotype" w:hAnsi="Palatino Linotype"/>
          <w:b w:val="0"/>
          <w:color w:val="auto"/>
          <w:lang w:val="et-EE"/>
        </w:rPr>
        <w:t>________</w:t>
      </w:r>
    </w:p>
    <w:p w:rsidR="009E3991" w:rsidRPr="004254A8" w:rsidRDefault="009E3991" w:rsidP="009E3991">
      <w:pPr>
        <w:pStyle w:val="3"/>
        <w:rPr>
          <w:rFonts w:ascii="Palatino Linotype" w:hAnsi="Palatino Linotype"/>
          <w:b w:val="0"/>
          <w:color w:val="auto"/>
          <w:lang w:val="et-EE"/>
        </w:rPr>
      </w:pPr>
      <w:r>
        <w:rPr>
          <w:rFonts w:ascii="Palatino Linotype" w:hAnsi="Palatino Linotype"/>
          <w:b w:val="0"/>
          <w:color w:val="auto"/>
          <w:lang w:val="et-EE"/>
        </w:rPr>
        <w:t xml:space="preserve">seoses sellega, et </w:t>
      </w:r>
      <w:r w:rsidRPr="004254A8">
        <w:rPr>
          <w:rFonts w:ascii="Palatino Linotype" w:hAnsi="Palatino Linotype"/>
          <w:b w:val="0"/>
          <w:color w:val="auto"/>
          <w:lang w:val="et-EE"/>
        </w:rPr>
        <w:t>_____________________________________________________________________</w:t>
      </w:r>
      <w:r>
        <w:rPr>
          <w:rFonts w:ascii="Palatino Linotype" w:hAnsi="Palatino Linotype"/>
          <w:b w:val="0"/>
          <w:color w:val="auto"/>
          <w:lang w:val="et-EE"/>
        </w:rPr>
        <w:t>_________</w:t>
      </w:r>
    </w:p>
    <w:p w:rsidR="009E3991" w:rsidRPr="004254A8" w:rsidRDefault="009E3991" w:rsidP="009E3991">
      <w:pPr>
        <w:pStyle w:val="3"/>
        <w:spacing w:line="360" w:lineRule="auto"/>
        <w:rPr>
          <w:rFonts w:ascii="Palatino Linotype" w:hAnsi="Palatino Linotype"/>
          <w:b w:val="0"/>
          <w:color w:val="auto"/>
          <w:lang w:val="et-EE"/>
        </w:rPr>
      </w:pPr>
      <w:r w:rsidRPr="004254A8">
        <w:rPr>
          <w:rFonts w:ascii="Palatino Linotype" w:hAnsi="Palatino Linotype"/>
          <w:b w:val="0"/>
          <w:color w:val="auto"/>
          <w:lang w:val="et-E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b w:val="0"/>
          <w:color w:val="auto"/>
          <w:lang w:val="et-EE"/>
        </w:rPr>
        <w:t>___</w:t>
      </w:r>
      <w:r w:rsidR="00751B68" w:rsidRPr="004254A8">
        <w:rPr>
          <w:rFonts w:ascii="Palatino Linotype" w:hAnsi="Palatino Linotype"/>
          <w:b w:val="0"/>
          <w:color w:val="auto"/>
          <w:lang w:val="et-EE"/>
        </w:rPr>
        <w:t>__________________</w:t>
      </w:r>
      <w:r w:rsidR="00751B68">
        <w:rPr>
          <w:rFonts w:ascii="Palatino Linotype" w:hAnsi="Palatino Linotype"/>
          <w:b w:val="0"/>
          <w:color w:val="auto"/>
          <w:lang w:val="et-EE"/>
        </w:rPr>
        <w:t>__________________________</w:t>
      </w:r>
    </w:p>
    <w:p w:rsidR="009E3991" w:rsidRPr="004254A8" w:rsidRDefault="009E3991" w:rsidP="009E3991">
      <w:pPr>
        <w:pStyle w:val="3"/>
        <w:rPr>
          <w:rFonts w:ascii="Palatino Linotype" w:hAnsi="Palatino Linotype"/>
          <w:b w:val="0"/>
          <w:color w:val="auto"/>
          <w:lang w:val="et-EE"/>
        </w:rPr>
      </w:pPr>
    </w:p>
    <w:p w:rsidR="009E3991" w:rsidRPr="004254A8" w:rsidRDefault="009E3991" w:rsidP="00751B68">
      <w:pPr>
        <w:pStyle w:val="3"/>
        <w:spacing w:line="480" w:lineRule="auto"/>
        <w:rPr>
          <w:rFonts w:ascii="Palatino Linotype" w:hAnsi="Palatino Linotype"/>
          <w:b w:val="0"/>
          <w:color w:val="auto"/>
          <w:lang w:val="et-EE"/>
        </w:rPr>
      </w:pPr>
      <w:r>
        <w:rPr>
          <w:rFonts w:ascii="Palatino Linotype" w:hAnsi="Palatino Linotype"/>
          <w:b w:val="0"/>
          <w:color w:val="auto"/>
          <w:lang w:val="et-EE"/>
        </w:rPr>
        <w:t>Kuupäev</w:t>
      </w:r>
      <w:r w:rsidRPr="004254A8">
        <w:rPr>
          <w:rFonts w:ascii="Palatino Linotype" w:hAnsi="Palatino Linotype"/>
          <w:b w:val="0"/>
          <w:color w:val="auto"/>
          <w:lang w:val="et-EE"/>
        </w:rPr>
        <w:t>:</w:t>
      </w:r>
      <w:r>
        <w:rPr>
          <w:rFonts w:ascii="Palatino Linotype" w:hAnsi="Palatino Linotype"/>
          <w:b w:val="0"/>
          <w:color w:val="auto"/>
          <w:lang w:val="et-EE"/>
        </w:rPr>
        <w:t xml:space="preserve"> </w:t>
      </w:r>
      <w:r w:rsidRPr="004254A8">
        <w:rPr>
          <w:rFonts w:ascii="Palatino Linotype" w:hAnsi="Palatino Linotype"/>
          <w:b w:val="0"/>
          <w:color w:val="auto"/>
          <w:lang w:val="et-EE"/>
        </w:rPr>
        <w:t>________________________________________________</w:t>
      </w:r>
      <w:r w:rsidR="00751B68">
        <w:rPr>
          <w:rFonts w:ascii="Palatino Linotype" w:hAnsi="Palatino Linotype"/>
          <w:b w:val="0"/>
          <w:color w:val="auto"/>
          <w:lang w:val="et-EE"/>
        </w:rPr>
        <w:t>_________</w:t>
      </w:r>
    </w:p>
    <w:p w:rsidR="00751B68" w:rsidRPr="004254A8" w:rsidRDefault="00751B68" w:rsidP="00751B68">
      <w:pPr>
        <w:pStyle w:val="3"/>
        <w:spacing w:line="480" w:lineRule="auto"/>
        <w:rPr>
          <w:rFonts w:ascii="Palatino Linotype" w:hAnsi="Palatino Linotype"/>
          <w:b w:val="0"/>
          <w:color w:val="auto"/>
          <w:lang w:val="et-EE"/>
        </w:rPr>
      </w:pPr>
      <w:r>
        <w:rPr>
          <w:rFonts w:ascii="Palatino Linotype" w:hAnsi="Palatino Linotype"/>
          <w:b w:val="0"/>
          <w:color w:val="auto"/>
          <w:lang w:val="et-EE"/>
        </w:rPr>
        <w:t>Ees- ja perekonnanimi</w:t>
      </w:r>
      <w:r w:rsidRPr="004254A8">
        <w:rPr>
          <w:rFonts w:ascii="Palatino Linotype" w:hAnsi="Palatino Linotype"/>
          <w:b w:val="0"/>
          <w:color w:val="auto"/>
          <w:lang w:val="et-EE"/>
        </w:rPr>
        <w:t>:</w:t>
      </w:r>
      <w:r>
        <w:rPr>
          <w:rFonts w:ascii="Palatino Linotype" w:hAnsi="Palatino Linotype"/>
          <w:b w:val="0"/>
          <w:color w:val="auto"/>
          <w:lang w:val="et-EE"/>
        </w:rPr>
        <w:t xml:space="preserve"> </w:t>
      </w:r>
      <w:r w:rsidRPr="004254A8">
        <w:rPr>
          <w:rFonts w:ascii="Palatino Linotype" w:hAnsi="Palatino Linotype"/>
          <w:b w:val="0"/>
          <w:color w:val="auto"/>
          <w:lang w:val="et-EE"/>
        </w:rPr>
        <w:t>________________</w:t>
      </w:r>
      <w:r>
        <w:rPr>
          <w:rFonts w:ascii="Palatino Linotype" w:hAnsi="Palatino Linotype"/>
          <w:b w:val="0"/>
          <w:color w:val="auto"/>
          <w:lang w:val="et-EE"/>
        </w:rPr>
        <w:t>_____________________________</w:t>
      </w:r>
    </w:p>
    <w:p w:rsidR="009E3991" w:rsidRPr="004254A8" w:rsidRDefault="009E3991" w:rsidP="00751B68">
      <w:pPr>
        <w:pStyle w:val="3"/>
        <w:spacing w:line="480" w:lineRule="auto"/>
        <w:rPr>
          <w:rFonts w:ascii="Palatino Linotype" w:hAnsi="Palatino Linotype"/>
          <w:b w:val="0"/>
          <w:color w:val="auto"/>
          <w:lang w:val="et-EE"/>
        </w:rPr>
      </w:pPr>
      <w:r>
        <w:rPr>
          <w:rFonts w:ascii="Palatino Linotype" w:hAnsi="Palatino Linotype"/>
          <w:b w:val="0"/>
          <w:color w:val="auto"/>
          <w:lang w:val="et-EE"/>
        </w:rPr>
        <w:t>Allkiri</w:t>
      </w:r>
      <w:r w:rsidRPr="004254A8">
        <w:rPr>
          <w:rFonts w:ascii="Palatino Linotype" w:hAnsi="Palatino Linotype"/>
          <w:b w:val="0"/>
          <w:color w:val="auto"/>
          <w:lang w:val="et-EE"/>
        </w:rPr>
        <w:t>:</w:t>
      </w:r>
      <w:r>
        <w:rPr>
          <w:rFonts w:ascii="Palatino Linotype" w:hAnsi="Palatino Linotype"/>
          <w:b w:val="0"/>
          <w:color w:val="auto"/>
          <w:lang w:val="et-EE"/>
        </w:rPr>
        <w:t xml:space="preserve"> </w:t>
      </w:r>
      <w:r w:rsidRPr="004254A8">
        <w:rPr>
          <w:rFonts w:ascii="Palatino Linotype" w:hAnsi="Palatino Linotype"/>
          <w:b w:val="0"/>
          <w:color w:val="auto"/>
          <w:lang w:val="et-EE"/>
        </w:rPr>
        <w:t>________________________________________________</w:t>
      </w:r>
      <w:r>
        <w:rPr>
          <w:rFonts w:ascii="Palatino Linotype" w:hAnsi="Palatino Linotype"/>
          <w:b w:val="0"/>
          <w:color w:val="auto"/>
          <w:lang w:val="et-EE"/>
        </w:rPr>
        <w:t>__</w:t>
      </w:r>
      <w:r w:rsidR="00751B68">
        <w:rPr>
          <w:rFonts w:ascii="Palatino Linotype" w:hAnsi="Palatino Linotype"/>
          <w:b w:val="0"/>
          <w:color w:val="auto"/>
          <w:lang w:val="et-EE"/>
        </w:rPr>
        <w:t>_________</w:t>
      </w:r>
    </w:p>
    <w:p w:rsidR="009E3991" w:rsidRPr="004254A8" w:rsidRDefault="009E3991" w:rsidP="00751B68">
      <w:pPr>
        <w:pStyle w:val="3"/>
        <w:spacing w:line="480" w:lineRule="auto"/>
        <w:rPr>
          <w:rFonts w:ascii="Palatino Linotype" w:hAnsi="Palatino Linotype"/>
          <w:b w:val="0"/>
          <w:color w:val="auto"/>
          <w:lang w:val="et-EE"/>
        </w:rPr>
      </w:pPr>
    </w:p>
    <w:p w:rsidR="009E3991" w:rsidRPr="004254A8" w:rsidRDefault="009E3991" w:rsidP="009E3991">
      <w:pPr>
        <w:pStyle w:val="3"/>
        <w:rPr>
          <w:rFonts w:ascii="Palatino Linotype" w:hAnsi="Palatino Linotype"/>
          <w:b w:val="0"/>
          <w:color w:val="auto"/>
          <w:lang w:val="et-EE"/>
        </w:rPr>
      </w:pPr>
    </w:p>
    <w:p w:rsidR="000F6411" w:rsidRPr="00751B68" w:rsidRDefault="000F6411" w:rsidP="00751B68">
      <w:pPr>
        <w:pStyle w:val="3"/>
        <w:rPr>
          <w:rFonts w:ascii="Palatino Linotype" w:hAnsi="Palatino Linotype"/>
          <w:b w:val="0"/>
          <w:color w:val="auto"/>
          <w:lang w:val="et-EE"/>
        </w:rPr>
      </w:pPr>
    </w:p>
    <w:sectPr w:rsidR="000F6411" w:rsidRPr="00751B68" w:rsidSect="003C6347">
      <w:pgSz w:w="11907" w:h="16839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135324"/>
    <w:multiLevelType w:val="multilevel"/>
    <w:tmpl w:val="A1DC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732C8"/>
    <w:multiLevelType w:val="hybridMultilevel"/>
    <w:tmpl w:val="A0B0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2688"/>
    <w:multiLevelType w:val="hybridMultilevel"/>
    <w:tmpl w:val="F710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2112"/>
    <w:multiLevelType w:val="multilevel"/>
    <w:tmpl w:val="A0EAB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C93055"/>
    <w:multiLevelType w:val="hybridMultilevel"/>
    <w:tmpl w:val="F8E4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31E6"/>
    <w:multiLevelType w:val="hybridMultilevel"/>
    <w:tmpl w:val="1686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455D"/>
    <w:multiLevelType w:val="hybridMultilevel"/>
    <w:tmpl w:val="6612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87907"/>
    <w:multiLevelType w:val="hybridMultilevel"/>
    <w:tmpl w:val="81F4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C310D"/>
    <w:multiLevelType w:val="hybridMultilevel"/>
    <w:tmpl w:val="DF92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161C2"/>
    <w:multiLevelType w:val="multilevel"/>
    <w:tmpl w:val="C56E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BE4057"/>
    <w:multiLevelType w:val="hybridMultilevel"/>
    <w:tmpl w:val="0D4E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794A"/>
    <w:multiLevelType w:val="hybridMultilevel"/>
    <w:tmpl w:val="A4E6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C7DFD"/>
    <w:multiLevelType w:val="hybridMultilevel"/>
    <w:tmpl w:val="E2B2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07730"/>
    <w:multiLevelType w:val="hybridMultilevel"/>
    <w:tmpl w:val="938C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342B3"/>
    <w:multiLevelType w:val="hybridMultilevel"/>
    <w:tmpl w:val="1806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93D16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F06CA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F5FF0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30FC6"/>
    <w:multiLevelType w:val="multilevel"/>
    <w:tmpl w:val="C56E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C10D00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19"/>
  </w:num>
  <w:num w:numId="18">
    <w:abstractNumId w:val="18"/>
  </w:num>
  <w:num w:numId="19">
    <w:abstractNumId w:val="15"/>
  </w:num>
  <w:num w:numId="20">
    <w:abstractNumId w:val="22"/>
  </w:num>
  <w:num w:numId="21">
    <w:abstractNumId w:val="2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91"/>
    <w:rsid w:val="000F6411"/>
    <w:rsid w:val="003009A9"/>
    <w:rsid w:val="00751B68"/>
    <w:rsid w:val="009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3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39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3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39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3991"/>
  </w:style>
  <w:style w:type="paragraph" w:styleId="a5">
    <w:name w:val="List Paragraph"/>
    <w:basedOn w:val="a"/>
    <w:uiPriority w:val="34"/>
    <w:qFormat/>
    <w:rsid w:val="009E399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39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E3991"/>
    <w:pPr>
      <w:tabs>
        <w:tab w:val="right" w:leader="dot" w:pos="934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9E3991"/>
    <w:pPr>
      <w:ind w:left="400"/>
    </w:pPr>
  </w:style>
  <w:style w:type="character" w:styleId="a7">
    <w:name w:val="Hyperlink"/>
    <w:uiPriority w:val="99"/>
    <w:unhideWhenUsed/>
    <w:rsid w:val="009E3991"/>
    <w:rPr>
      <w:color w:val="0000FF"/>
      <w:u w:val="single"/>
    </w:rPr>
  </w:style>
  <w:style w:type="character" w:styleId="a8">
    <w:name w:val="Strong"/>
    <w:basedOn w:val="a0"/>
    <w:uiPriority w:val="22"/>
    <w:qFormat/>
    <w:rsid w:val="009E3991"/>
    <w:rPr>
      <w:b/>
      <w:bCs/>
    </w:rPr>
  </w:style>
  <w:style w:type="paragraph" w:styleId="a9">
    <w:name w:val="Normal (Web)"/>
    <w:basedOn w:val="a"/>
    <w:uiPriority w:val="99"/>
    <w:unhideWhenUsed/>
    <w:rsid w:val="009E3991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E3991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3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3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E3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3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E399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E39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991"/>
    <w:rPr>
      <w:rFonts w:ascii="Palatino Linotype" w:hAnsi="Palatino Linotype" w:cs="Palatino Linotype"/>
      <w:i/>
      <w:iCs/>
      <w:color w:val="000000" w:themeColor="text1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3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3991"/>
    <w:rPr>
      <w:rFonts w:ascii="Palatino Linotype" w:hAnsi="Palatino Linotype" w:cs="Palatino Linotype"/>
      <w:b/>
      <w:bCs/>
      <w:i/>
      <w:iCs/>
      <w:color w:val="4F81BD" w:themeColor="accent1"/>
      <w:sz w:val="20"/>
      <w:szCs w:val="20"/>
      <w:lang w:eastAsia="ru-RU"/>
    </w:rPr>
  </w:style>
  <w:style w:type="character" w:styleId="af6">
    <w:name w:val="Subtle Emphasis"/>
    <w:basedOn w:val="a0"/>
    <w:uiPriority w:val="19"/>
    <w:qFormat/>
    <w:rsid w:val="009E39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39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9E39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9E39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3991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9E39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9E399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3991"/>
    <w:rPr>
      <w:rFonts w:ascii="Tahoma" w:hAnsi="Tahoma" w:cs="Tahoma"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9E39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3991"/>
  </w:style>
  <w:style w:type="paragraph" w:customStyle="1" w:styleId="p9">
    <w:name w:val="p9"/>
    <w:basedOn w:val="a"/>
    <w:rsid w:val="009E3991"/>
    <w:pPr>
      <w:widowControl/>
      <w:autoSpaceDE/>
      <w:autoSpaceDN/>
      <w:adjustRightInd/>
      <w:spacing w:before="7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">
    <w:name w:val="mm"/>
    <w:basedOn w:val="a0"/>
    <w:rsid w:val="009E3991"/>
  </w:style>
  <w:style w:type="paragraph" w:customStyle="1" w:styleId="vv">
    <w:name w:val="vv"/>
    <w:basedOn w:val="a"/>
    <w:rsid w:val="009E39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a"/>
    <w:rsid w:val="009E3991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customStyle="1" w:styleId="VaikimisiLTTitel">
    <w:name w:val="Vaikimisi~LT~Titel"/>
    <w:rsid w:val="009E399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SimSun" w:eastAsia="SimSun" w:hAnsi="SimSun" w:cs="SimSun"/>
      <w:color w:val="006633"/>
      <w:sz w:val="84"/>
      <w:szCs w:val="84"/>
      <w:lang w:val="et-EE" w:eastAsia="hi-IN" w:bidi="hi-IN"/>
    </w:rPr>
  </w:style>
  <w:style w:type="table" w:styleId="afe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semiHidden/>
    <w:rsid w:val="009E3991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val="et-EE" w:eastAsia="ar-SA"/>
    </w:rPr>
  </w:style>
  <w:style w:type="character" w:customStyle="1" w:styleId="aff0">
    <w:name w:val="Основной текст Знак"/>
    <w:basedOn w:val="a0"/>
    <w:link w:val="aff"/>
    <w:semiHidden/>
    <w:rsid w:val="009E3991"/>
    <w:rPr>
      <w:rFonts w:ascii="Times New Roman" w:eastAsia="Times New Roman" w:hAnsi="Times New Roman" w:cs="Times New Roman"/>
      <w:sz w:val="28"/>
      <w:szCs w:val="24"/>
      <w:lang w:val="et-E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3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39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3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39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3991"/>
  </w:style>
  <w:style w:type="paragraph" w:styleId="a5">
    <w:name w:val="List Paragraph"/>
    <w:basedOn w:val="a"/>
    <w:uiPriority w:val="34"/>
    <w:qFormat/>
    <w:rsid w:val="009E399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39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E3991"/>
    <w:pPr>
      <w:tabs>
        <w:tab w:val="right" w:leader="dot" w:pos="934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9E3991"/>
    <w:pPr>
      <w:ind w:left="400"/>
    </w:pPr>
  </w:style>
  <w:style w:type="character" w:styleId="a7">
    <w:name w:val="Hyperlink"/>
    <w:uiPriority w:val="99"/>
    <w:unhideWhenUsed/>
    <w:rsid w:val="009E3991"/>
    <w:rPr>
      <w:color w:val="0000FF"/>
      <w:u w:val="single"/>
    </w:rPr>
  </w:style>
  <w:style w:type="character" w:styleId="a8">
    <w:name w:val="Strong"/>
    <w:basedOn w:val="a0"/>
    <w:uiPriority w:val="22"/>
    <w:qFormat/>
    <w:rsid w:val="009E3991"/>
    <w:rPr>
      <w:b/>
      <w:bCs/>
    </w:rPr>
  </w:style>
  <w:style w:type="paragraph" w:styleId="a9">
    <w:name w:val="Normal (Web)"/>
    <w:basedOn w:val="a"/>
    <w:uiPriority w:val="99"/>
    <w:unhideWhenUsed/>
    <w:rsid w:val="009E3991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E3991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3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3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E3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3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E399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E39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991"/>
    <w:rPr>
      <w:rFonts w:ascii="Palatino Linotype" w:hAnsi="Palatino Linotype" w:cs="Palatino Linotype"/>
      <w:i/>
      <w:iCs/>
      <w:color w:val="000000" w:themeColor="text1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3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3991"/>
    <w:rPr>
      <w:rFonts w:ascii="Palatino Linotype" w:hAnsi="Palatino Linotype" w:cs="Palatino Linotype"/>
      <w:b/>
      <w:bCs/>
      <w:i/>
      <w:iCs/>
      <w:color w:val="4F81BD" w:themeColor="accent1"/>
      <w:sz w:val="20"/>
      <w:szCs w:val="20"/>
      <w:lang w:eastAsia="ru-RU"/>
    </w:rPr>
  </w:style>
  <w:style w:type="character" w:styleId="af6">
    <w:name w:val="Subtle Emphasis"/>
    <w:basedOn w:val="a0"/>
    <w:uiPriority w:val="19"/>
    <w:qFormat/>
    <w:rsid w:val="009E39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39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9E39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9E39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3991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9E39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9E399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3991"/>
    <w:rPr>
      <w:rFonts w:ascii="Tahoma" w:hAnsi="Tahoma" w:cs="Tahoma"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9E39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3991"/>
  </w:style>
  <w:style w:type="paragraph" w:customStyle="1" w:styleId="p9">
    <w:name w:val="p9"/>
    <w:basedOn w:val="a"/>
    <w:rsid w:val="009E3991"/>
    <w:pPr>
      <w:widowControl/>
      <w:autoSpaceDE/>
      <w:autoSpaceDN/>
      <w:adjustRightInd/>
      <w:spacing w:before="7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">
    <w:name w:val="mm"/>
    <w:basedOn w:val="a0"/>
    <w:rsid w:val="009E3991"/>
  </w:style>
  <w:style w:type="paragraph" w:customStyle="1" w:styleId="vv">
    <w:name w:val="vv"/>
    <w:basedOn w:val="a"/>
    <w:rsid w:val="009E39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a"/>
    <w:rsid w:val="009E3991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customStyle="1" w:styleId="VaikimisiLTTitel">
    <w:name w:val="Vaikimisi~LT~Titel"/>
    <w:rsid w:val="009E399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SimSun" w:eastAsia="SimSun" w:hAnsi="SimSun" w:cs="SimSun"/>
      <w:color w:val="006633"/>
      <w:sz w:val="84"/>
      <w:szCs w:val="84"/>
      <w:lang w:val="et-EE" w:eastAsia="hi-IN" w:bidi="hi-IN"/>
    </w:rPr>
  </w:style>
  <w:style w:type="table" w:styleId="afe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semiHidden/>
    <w:rsid w:val="009E3991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val="et-EE" w:eastAsia="ar-SA"/>
    </w:rPr>
  </w:style>
  <w:style w:type="character" w:customStyle="1" w:styleId="aff0">
    <w:name w:val="Основной текст Знак"/>
    <w:basedOn w:val="a0"/>
    <w:link w:val="aff"/>
    <w:semiHidden/>
    <w:rsid w:val="009E3991"/>
    <w:rPr>
      <w:rFonts w:ascii="Times New Roman" w:eastAsia="Times New Roman" w:hAnsi="Times New Roman" w:cs="Times New Roman"/>
      <w:sz w:val="28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Narva Kreenholmi Gumnaasium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2016-09-27T08:58:00Z</dcterms:created>
  <dcterms:modified xsi:type="dcterms:W3CDTF">2016-09-27T10:02:00Z</dcterms:modified>
</cp:coreProperties>
</file>