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91" w:rsidRDefault="009E3991" w:rsidP="009E3991">
      <w:pPr>
        <w:spacing w:line="360" w:lineRule="auto"/>
        <w:jc w:val="center"/>
        <w:rPr>
          <w:caps/>
          <w:lang w:val="en-US"/>
        </w:rPr>
      </w:pPr>
    </w:p>
    <w:p w:rsidR="009E3991" w:rsidRPr="00DD0A41" w:rsidRDefault="009E3991" w:rsidP="009E3991">
      <w:pPr>
        <w:spacing w:line="360" w:lineRule="auto"/>
        <w:jc w:val="center"/>
        <w:rPr>
          <w:caps/>
          <w:sz w:val="22"/>
          <w:szCs w:val="22"/>
          <w:lang w:val="en-US"/>
        </w:rPr>
      </w:pPr>
      <w:proofErr w:type="spellStart"/>
      <w:r w:rsidRPr="00DD0A41">
        <w:rPr>
          <w:sz w:val="22"/>
          <w:szCs w:val="22"/>
          <w:lang w:val="en-US"/>
        </w:rPr>
        <w:t>Narva</w:t>
      </w:r>
      <w:proofErr w:type="spellEnd"/>
      <w:r w:rsidRPr="00DD0A41">
        <w:rPr>
          <w:sz w:val="22"/>
          <w:szCs w:val="22"/>
          <w:lang w:val="en-US"/>
        </w:rPr>
        <w:t xml:space="preserve"> </w:t>
      </w:r>
      <w:proofErr w:type="spellStart"/>
      <w:r w:rsidRPr="00DD0A41">
        <w:rPr>
          <w:sz w:val="22"/>
          <w:szCs w:val="22"/>
          <w:lang w:val="en-US"/>
        </w:rPr>
        <w:t>Kreenholmi</w:t>
      </w:r>
      <w:proofErr w:type="spellEnd"/>
      <w:r w:rsidRPr="00DD0A41">
        <w:rPr>
          <w:sz w:val="22"/>
          <w:szCs w:val="22"/>
          <w:lang w:val="en-US"/>
        </w:rPr>
        <w:t xml:space="preserve"> </w:t>
      </w:r>
      <w:proofErr w:type="spellStart"/>
      <w:r w:rsidRPr="00DD0A41">
        <w:rPr>
          <w:sz w:val="22"/>
          <w:szCs w:val="22"/>
          <w:lang w:val="en-US"/>
        </w:rPr>
        <w:t>Gümnaasiumi</w:t>
      </w:r>
      <w:proofErr w:type="spellEnd"/>
      <w:r w:rsidRPr="00DD0A41">
        <w:rPr>
          <w:sz w:val="22"/>
          <w:szCs w:val="22"/>
          <w:lang w:val="en-US"/>
        </w:rPr>
        <w:t xml:space="preserve"> </w:t>
      </w:r>
      <w:proofErr w:type="spellStart"/>
      <w:r w:rsidRPr="00DD0A41">
        <w:rPr>
          <w:sz w:val="22"/>
          <w:szCs w:val="22"/>
          <w:lang w:val="en-US"/>
        </w:rPr>
        <w:t>direktorile</w:t>
      </w:r>
      <w:proofErr w:type="spellEnd"/>
    </w:p>
    <w:p w:rsidR="009E3991" w:rsidRPr="00F351D8" w:rsidRDefault="009E3991" w:rsidP="009E3991">
      <w:pPr>
        <w:spacing w:line="360" w:lineRule="auto"/>
        <w:jc w:val="center"/>
        <w:rPr>
          <w:caps/>
          <w:lang w:val="et-EE"/>
        </w:rPr>
      </w:pPr>
    </w:p>
    <w:p w:rsidR="009E3991" w:rsidRPr="00F351D8" w:rsidRDefault="009E3991" w:rsidP="009E3991">
      <w:pPr>
        <w:spacing w:line="360" w:lineRule="auto"/>
        <w:jc w:val="right"/>
        <w:rPr>
          <w:caps/>
          <w:lang w:val="et-EE"/>
        </w:rPr>
      </w:pPr>
    </w:p>
    <w:p w:rsidR="009E3991" w:rsidRPr="00DD0A41" w:rsidRDefault="009E3991" w:rsidP="009E3991">
      <w:pPr>
        <w:spacing w:line="360" w:lineRule="auto"/>
        <w:jc w:val="center"/>
        <w:rPr>
          <w:b/>
          <w:caps/>
          <w:sz w:val="22"/>
          <w:szCs w:val="22"/>
          <w:lang w:val="en-US"/>
        </w:rPr>
      </w:pPr>
      <w:r w:rsidRPr="00DD0A41">
        <w:rPr>
          <w:b/>
          <w:caps/>
          <w:sz w:val="22"/>
          <w:szCs w:val="22"/>
          <w:lang w:val="en-US"/>
        </w:rPr>
        <w:t>A V A L D U S</w:t>
      </w:r>
    </w:p>
    <w:p w:rsidR="009E3991" w:rsidRPr="00F351D8" w:rsidRDefault="009E3991" w:rsidP="009E3991">
      <w:pPr>
        <w:spacing w:line="360" w:lineRule="auto"/>
        <w:jc w:val="center"/>
        <w:rPr>
          <w:caps/>
          <w:lang w:val="et-EE"/>
        </w:rPr>
      </w:pPr>
    </w:p>
    <w:p w:rsidR="009E3991" w:rsidRPr="00F351D8" w:rsidRDefault="009E3991" w:rsidP="009E3991">
      <w:pPr>
        <w:spacing w:line="360" w:lineRule="auto"/>
        <w:jc w:val="center"/>
        <w:rPr>
          <w:caps/>
          <w:lang w:val="et-EE"/>
        </w:rPr>
      </w:pPr>
    </w:p>
    <w:p w:rsidR="009E3991" w:rsidRPr="00F351D8" w:rsidRDefault="009E3991" w:rsidP="009E3991">
      <w:pPr>
        <w:spacing w:line="360" w:lineRule="auto"/>
        <w:jc w:val="center"/>
        <w:rPr>
          <w:caps/>
          <w:lang w:val="et-EE"/>
        </w:rPr>
      </w:pPr>
    </w:p>
    <w:p w:rsidR="009E3991" w:rsidRPr="00F351D8" w:rsidRDefault="009E3991" w:rsidP="009E3991">
      <w:pPr>
        <w:tabs>
          <w:tab w:val="left" w:leader="dot" w:pos="8640"/>
        </w:tabs>
        <w:spacing w:line="360" w:lineRule="auto"/>
        <w:rPr>
          <w:caps/>
          <w:lang w:val="et-EE"/>
        </w:rPr>
      </w:pPr>
      <w:r w:rsidRPr="00F351D8">
        <w:rPr>
          <w:lang w:val="et-EE"/>
        </w:rPr>
        <w:t xml:space="preserve">Palun minu tütar/poeg </w:t>
      </w:r>
      <w:r w:rsidR="00DD0A41" w:rsidRPr="004254A8">
        <w:rPr>
          <w:lang w:val="et-EE"/>
        </w:rPr>
        <w:t>_________________________________________________________________</w:t>
      </w:r>
      <w:r w:rsidR="00DD0A41">
        <w:rPr>
          <w:lang w:val="et-EE"/>
        </w:rPr>
        <w:t>___________</w:t>
      </w:r>
    </w:p>
    <w:p w:rsidR="009E3991" w:rsidRPr="00DD0A41" w:rsidRDefault="009E3991" w:rsidP="009E3991">
      <w:pPr>
        <w:spacing w:line="360" w:lineRule="auto"/>
        <w:rPr>
          <w:caps/>
          <w:sz w:val="16"/>
          <w:szCs w:val="16"/>
          <w:lang w:val="en-US"/>
        </w:rPr>
      </w:pPr>
      <w:r w:rsidRPr="00F351D8">
        <w:rPr>
          <w:caps/>
          <w:lang w:val="en-US"/>
        </w:rPr>
        <w:tab/>
      </w:r>
      <w:r w:rsidRPr="00F351D8">
        <w:rPr>
          <w:caps/>
          <w:lang w:val="en-US"/>
        </w:rPr>
        <w:tab/>
      </w:r>
      <w:r w:rsidRPr="00F351D8">
        <w:rPr>
          <w:caps/>
          <w:lang w:val="en-US"/>
        </w:rPr>
        <w:tab/>
      </w:r>
      <w:r>
        <w:rPr>
          <w:caps/>
          <w:lang w:val="en-US"/>
        </w:rPr>
        <w:tab/>
      </w:r>
      <w:r>
        <w:rPr>
          <w:caps/>
          <w:lang w:val="en-US"/>
        </w:rPr>
        <w:tab/>
      </w:r>
      <w:r>
        <w:rPr>
          <w:caps/>
          <w:lang w:val="en-US"/>
        </w:rPr>
        <w:tab/>
      </w:r>
      <w:r w:rsidR="00DD0A41" w:rsidRPr="00DD0A41">
        <w:rPr>
          <w:sz w:val="16"/>
          <w:szCs w:val="16"/>
          <w:lang w:val="en-US"/>
        </w:rPr>
        <w:t>(</w:t>
      </w:r>
      <w:proofErr w:type="spellStart"/>
      <w:proofErr w:type="gramStart"/>
      <w:r w:rsidRPr="00DD0A41">
        <w:rPr>
          <w:sz w:val="16"/>
          <w:szCs w:val="16"/>
          <w:lang w:val="en-US"/>
        </w:rPr>
        <w:t>isikukood</w:t>
      </w:r>
      <w:proofErr w:type="spellEnd"/>
      <w:proofErr w:type="gramEnd"/>
      <w:r w:rsidRPr="00DD0A41">
        <w:rPr>
          <w:sz w:val="16"/>
          <w:szCs w:val="16"/>
          <w:lang w:val="en-US"/>
        </w:rPr>
        <w:t>)</w:t>
      </w:r>
    </w:p>
    <w:p w:rsidR="009E3991" w:rsidRPr="00DD0A41" w:rsidRDefault="009E3991" w:rsidP="00DD0A41">
      <w:pPr>
        <w:tabs>
          <w:tab w:val="left" w:leader="dot" w:pos="8640"/>
        </w:tabs>
        <w:spacing w:line="360" w:lineRule="auto"/>
        <w:rPr>
          <w:caps/>
          <w:sz w:val="16"/>
          <w:szCs w:val="16"/>
          <w:lang w:val="en-US"/>
        </w:rPr>
      </w:pPr>
      <w:proofErr w:type="spellStart"/>
      <w:proofErr w:type="gramStart"/>
      <w:r w:rsidRPr="00F351D8">
        <w:rPr>
          <w:lang w:val="en-US"/>
        </w:rPr>
        <w:t>elukoht</w:t>
      </w:r>
      <w:proofErr w:type="spellEnd"/>
      <w:proofErr w:type="gramEnd"/>
      <w:r w:rsidRPr="00F351D8">
        <w:rPr>
          <w:lang w:val="en-US"/>
        </w:rPr>
        <w:t xml:space="preserve"> </w:t>
      </w:r>
      <w:r w:rsidR="00DD0A41" w:rsidRPr="004254A8">
        <w:rPr>
          <w:lang w:val="et-EE"/>
        </w:rPr>
        <w:t>_________________________________________________________________________________________________</w:t>
      </w:r>
      <w:r w:rsidR="00DD0A41" w:rsidRPr="00F351D8">
        <w:rPr>
          <w:lang w:val="en-US"/>
        </w:rPr>
        <w:t xml:space="preserve"> </w:t>
      </w:r>
      <w:r w:rsidRPr="00DD0A41">
        <w:rPr>
          <w:sz w:val="16"/>
          <w:szCs w:val="16"/>
          <w:lang w:val="en-US"/>
        </w:rPr>
        <w:t>(</w:t>
      </w:r>
      <w:proofErr w:type="spellStart"/>
      <w:r w:rsidRPr="00DD0A41">
        <w:rPr>
          <w:sz w:val="16"/>
          <w:szCs w:val="16"/>
          <w:lang w:val="en-US"/>
        </w:rPr>
        <w:t>linn</w:t>
      </w:r>
      <w:proofErr w:type="spellEnd"/>
      <w:r w:rsidRPr="00DD0A41">
        <w:rPr>
          <w:sz w:val="16"/>
          <w:szCs w:val="16"/>
          <w:lang w:val="en-US"/>
        </w:rPr>
        <w:t xml:space="preserve">, </w:t>
      </w:r>
      <w:proofErr w:type="spellStart"/>
      <w:r w:rsidRPr="00DD0A41">
        <w:rPr>
          <w:sz w:val="16"/>
          <w:szCs w:val="16"/>
          <w:lang w:val="en-US"/>
        </w:rPr>
        <w:t>tänav</w:t>
      </w:r>
      <w:proofErr w:type="spellEnd"/>
      <w:r w:rsidRPr="00DD0A41">
        <w:rPr>
          <w:sz w:val="16"/>
          <w:szCs w:val="16"/>
          <w:lang w:val="en-US"/>
        </w:rPr>
        <w:t xml:space="preserve">, </w:t>
      </w:r>
      <w:proofErr w:type="spellStart"/>
      <w:r w:rsidRPr="00DD0A41">
        <w:rPr>
          <w:sz w:val="16"/>
          <w:szCs w:val="16"/>
          <w:lang w:val="en-US"/>
        </w:rPr>
        <w:t>maja</w:t>
      </w:r>
      <w:proofErr w:type="spellEnd"/>
      <w:r w:rsidRPr="00DD0A41">
        <w:rPr>
          <w:sz w:val="16"/>
          <w:szCs w:val="16"/>
          <w:lang w:val="en-US"/>
        </w:rPr>
        <w:t xml:space="preserve"> </w:t>
      </w:r>
      <w:proofErr w:type="spellStart"/>
      <w:r w:rsidRPr="00DD0A41">
        <w:rPr>
          <w:sz w:val="16"/>
          <w:szCs w:val="16"/>
          <w:lang w:val="en-US"/>
        </w:rPr>
        <w:t>ja</w:t>
      </w:r>
      <w:proofErr w:type="spellEnd"/>
      <w:r w:rsidRPr="00DD0A41">
        <w:rPr>
          <w:sz w:val="16"/>
          <w:szCs w:val="16"/>
          <w:lang w:val="en-US"/>
        </w:rPr>
        <w:t xml:space="preserve"> </w:t>
      </w:r>
      <w:proofErr w:type="spellStart"/>
      <w:r w:rsidRPr="00DD0A41">
        <w:rPr>
          <w:sz w:val="16"/>
          <w:szCs w:val="16"/>
          <w:lang w:val="en-US"/>
        </w:rPr>
        <w:t>korteri</w:t>
      </w:r>
      <w:proofErr w:type="spellEnd"/>
      <w:r w:rsidRPr="00DD0A41">
        <w:rPr>
          <w:sz w:val="16"/>
          <w:szCs w:val="16"/>
          <w:lang w:val="en-US"/>
        </w:rPr>
        <w:t xml:space="preserve"> nr)</w:t>
      </w:r>
    </w:p>
    <w:p w:rsidR="009E3991" w:rsidRPr="00F351D8" w:rsidRDefault="009E3991" w:rsidP="009E3991">
      <w:pPr>
        <w:tabs>
          <w:tab w:val="left" w:leader="dot" w:pos="8640"/>
        </w:tabs>
        <w:spacing w:line="360" w:lineRule="auto"/>
        <w:rPr>
          <w:caps/>
          <w:lang w:val="et-EE"/>
        </w:rPr>
      </w:pPr>
    </w:p>
    <w:p w:rsidR="009E3991" w:rsidRPr="00F351D8" w:rsidRDefault="00D13FF3" w:rsidP="009E3991">
      <w:pPr>
        <w:tabs>
          <w:tab w:val="left" w:leader="dot" w:pos="8640"/>
        </w:tabs>
        <w:spacing w:line="360" w:lineRule="auto"/>
        <w:rPr>
          <w:caps/>
          <w:lang w:val="et-EE"/>
        </w:rPr>
      </w:pPr>
      <w:r>
        <w:rPr>
          <w:lang w:val="et-EE"/>
        </w:rPr>
        <w:t>vastu</w:t>
      </w:r>
      <w:r w:rsidRPr="00F351D8">
        <w:rPr>
          <w:lang w:val="et-EE"/>
        </w:rPr>
        <w:t xml:space="preserve"> </w:t>
      </w:r>
      <w:r>
        <w:rPr>
          <w:lang w:val="et-EE"/>
        </w:rPr>
        <w:t>võtta õpiabirühma</w:t>
      </w:r>
      <w:r w:rsidR="009E3991">
        <w:rPr>
          <w:lang w:val="et-EE"/>
        </w:rPr>
        <w:t xml:space="preserve"> </w:t>
      </w:r>
      <w:r w:rsidR="00DD0A41" w:rsidRPr="004254A8">
        <w:rPr>
          <w:lang w:val="et-EE"/>
        </w:rPr>
        <w:t>________________________</w:t>
      </w:r>
      <w:r w:rsidR="00DD0A41" w:rsidRPr="00F351D8">
        <w:rPr>
          <w:lang w:val="en-US"/>
        </w:rPr>
        <w:t xml:space="preserve"> </w:t>
      </w:r>
      <w:r w:rsidR="009E3991">
        <w:rPr>
          <w:lang w:val="et-EE"/>
        </w:rPr>
        <w:t>õ</w:t>
      </w:r>
      <w:r w:rsidR="009E3991" w:rsidRPr="00F351D8">
        <w:rPr>
          <w:lang w:val="et-EE"/>
        </w:rPr>
        <w:t>ppeaastaks.</w:t>
      </w:r>
    </w:p>
    <w:p w:rsidR="009E3991" w:rsidRPr="00F351D8" w:rsidRDefault="009E3991" w:rsidP="009E3991">
      <w:pPr>
        <w:tabs>
          <w:tab w:val="left" w:leader="dot" w:pos="7938"/>
        </w:tabs>
        <w:spacing w:line="360" w:lineRule="auto"/>
        <w:rPr>
          <w:caps/>
          <w:lang w:val="et-EE"/>
        </w:rPr>
      </w:pPr>
    </w:p>
    <w:p w:rsidR="009E3991" w:rsidRPr="00F351D8" w:rsidRDefault="009E3991" w:rsidP="009E3991">
      <w:pPr>
        <w:tabs>
          <w:tab w:val="left" w:leader="dot" w:pos="8505"/>
        </w:tabs>
        <w:spacing w:line="360" w:lineRule="auto"/>
        <w:rPr>
          <w:caps/>
          <w:lang w:val="et-EE"/>
        </w:rPr>
      </w:pPr>
      <w:r w:rsidRPr="00F351D8">
        <w:rPr>
          <w:lang w:val="et-EE"/>
        </w:rPr>
        <w:t xml:space="preserve">Vajadust </w:t>
      </w:r>
      <w:bookmarkStart w:id="0" w:name="_GoBack"/>
      <w:bookmarkEnd w:id="0"/>
      <w:r w:rsidRPr="00F351D8">
        <w:rPr>
          <w:lang w:val="et-EE"/>
        </w:rPr>
        <w:t>põhjendan järgnevaga:</w:t>
      </w:r>
    </w:p>
    <w:p w:rsidR="009E3991" w:rsidRPr="00F351D8" w:rsidRDefault="00DD0A41" w:rsidP="009E3991">
      <w:pPr>
        <w:pStyle w:val="aff"/>
        <w:tabs>
          <w:tab w:val="left" w:leader="dot" w:pos="8505"/>
        </w:tabs>
        <w:spacing w:line="360" w:lineRule="auto"/>
        <w:rPr>
          <w:rFonts w:ascii="Palatino Linotype" w:hAnsi="Palatino Linotype"/>
          <w:sz w:val="20"/>
          <w:szCs w:val="20"/>
        </w:rPr>
      </w:pPr>
      <w:r w:rsidRPr="004254A8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alatino Linotype" w:hAnsi="Palatino Linotype"/>
        </w:rPr>
        <w:t>______________________________</w:t>
      </w:r>
    </w:p>
    <w:p w:rsidR="00DD0A41" w:rsidRDefault="00DD0A41" w:rsidP="009E3991">
      <w:pPr>
        <w:tabs>
          <w:tab w:val="left" w:leader="dot" w:pos="8505"/>
        </w:tabs>
        <w:spacing w:line="360" w:lineRule="auto"/>
        <w:rPr>
          <w:lang w:val="et-EE"/>
        </w:rPr>
      </w:pPr>
    </w:p>
    <w:p w:rsidR="009E3991" w:rsidRDefault="00DD0A41" w:rsidP="009E3991">
      <w:pPr>
        <w:tabs>
          <w:tab w:val="left" w:leader="dot" w:pos="8505"/>
        </w:tabs>
        <w:spacing w:line="360" w:lineRule="auto"/>
        <w:rPr>
          <w:lang w:val="et-EE"/>
        </w:rPr>
      </w:pPr>
      <w:r>
        <w:rPr>
          <w:lang w:val="et-EE"/>
        </w:rPr>
        <w:t>Kuupäev:</w:t>
      </w:r>
      <w:r w:rsidR="009E3991" w:rsidRPr="00F351D8">
        <w:rPr>
          <w:lang w:val="et-EE"/>
        </w:rPr>
        <w:t xml:space="preserve"> </w:t>
      </w:r>
      <w:r w:rsidRPr="004254A8">
        <w:rPr>
          <w:lang w:val="et-EE"/>
        </w:rPr>
        <w:t>__________________________________________</w:t>
      </w:r>
      <w:r>
        <w:rPr>
          <w:lang w:val="et-EE"/>
        </w:rPr>
        <w:t>_______________</w:t>
      </w:r>
    </w:p>
    <w:p w:rsidR="00DD0A41" w:rsidRDefault="00DD0A41" w:rsidP="009E3991">
      <w:pPr>
        <w:tabs>
          <w:tab w:val="left" w:leader="dot" w:pos="8505"/>
        </w:tabs>
        <w:spacing w:line="360" w:lineRule="auto"/>
        <w:rPr>
          <w:lang w:val="et-EE"/>
        </w:rPr>
      </w:pPr>
    </w:p>
    <w:p w:rsidR="009E3991" w:rsidRDefault="00DD0A41" w:rsidP="009E3991">
      <w:pPr>
        <w:tabs>
          <w:tab w:val="left" w:leader="dot" w:pos="8505"/>
        </w:tabs>
        <w:spacing w:line="360" w:lineRule="auto"/>
        <w:rPr>
          <w:lang w:val="et-EE"/>
        </w:rPr>
      </w:pPr>
      <w:r>
        <w:rPr>
          <w:lang w:val="et-EE"/>
        </w:rPr>
        <w:t xml:space="preserve">Lapsevanema nimi: </w:t>
      </w:r>
      <w:r w:rsidRPr="004254A8">
        <w:rPr>
          <w:lang w:val="et-EE"/>
        </w:rPr>
        <w:t>________________________________________________</w:t>
      </w:r>
    </w:p>
    <w:p w:rsidR="00DD0A41" w:rsidRDefault="00DD0A41" w:rsidP="009E3991">
      <w:pPr>
        <w:tabs>
          <w:tab w:val="left" w:leader="dot" w:pos="8505"/>
        </w:tabs>
        <w:spacing w:line="360" w:lineRule="auto"/>
        <w:rPr>
          <w:lang w:val="et-EE"/>
        </w:rPr>
      </w:pPr>
    </w:p>
    <w:p w:rsidR="009E3991" w:rsidRPr="00F351D8" w:rsidRDefault="00DD0A41" w:rsidP="009E3991">
      <w:pPr>
        <w:tabs>
          <w:tab w:val="left" w:leader="dot" w:pos="8505"/>
        </w:tabs>
        <w:spacing w:line="360" w:lineRule="auto"/>
        <w:rPr>
          <w:caps/>
          <w:lang w:val="et-EE"/>
        </w:rPr>
      </w:pPr>
      <w:r>
        <w:rPr>
          <w:lang w:val="et-EE"/>
        </w:rPr>
        <w:t>L</w:t>
      </w:r>
      <w:r w:rsidRPr="00F351D8">
        <w:rPr>
          <w:lang w:val="et-EE"/>
        </w:rPr>
        <w:t xml:space="preserve">apsevanema </w:t>
      </w:r>
      <w:r w:rsidR="009E3991" w:rsidRPr="00F351D8">
        <w:rPr>
          <w:lang w:val="et-EE"/>
        </w:rPr>
        <w:t>allkiri</w:t>
      </w:r>
      <w:r>
        <w:rPr>
          <w:lang w:val="et-EE"/>
        </w:rPr>
        <w:t xml:space="preserve">: </w:t>
      </w:r>
      <w:r w:rsidRPr="004254A8">
        <w:rPr>
          <w:lang w:val="et-EE"/>
        </w:rPr>
        <w:t>________________________</w:t>
      </w:r>
      <w:r>
        <w:rPr>
          <w:lang w:val="et-EE"/>
        </w:rPr>
        <w:t>_______________________</w:t>
      </w:r>
    </w:p>
    <w:p w:rsidR="009E3991" w:rsidRPr="00F351D8" w:rsidRDefault="009E3991" w:rsidP="009E3991">
      <w:pPr>
        <w:spacing w:line="360" w:lineRule="auto"/>
        <w:rPr>
          <w:caps/>
          <w:lang w:val="et-EE"/>
        </w:rPr>
      </w:pPr>
    </w:p>
    <w:p w:rsidR="009E3991" w:rsidRPr="00F351D8" w:rsidRDefault="009E3991" w:rsidP="009E3991">
      <w:pPr>
        <w:pStyle w:val="3"/>
        <w:spacing w:before="0" w:line="360" w:lineRule="auto"/>
        <w:rPr>
          <w:rFonts w:ascii="Palatino Linotype" w:hAnsi="Palatino Linotype"/>
          <w:b w:val="0"/>
          <w:color w:val="auto"/>
          <w:lang w:val="et-EE"/>
        </w:rPr>
      </w:pPr>
      <w:r w:rsidRPr="00F351D8">
        <w:rPr>
          <w:rFonts w:ascii="Palatino Linotype" w:hAnsi="Palatino Linotype"/>
          <w:b w:val="0"/>
          <w:color w:val="auto"/>
          <w:lang w:val="et-EE"/>
        </w:rPr>
        <w:tab/>
      </w:r>
    </w:p>
    <w:p w:rsidR="000F6411" w:rsidRPr="00672D98" w:rsidRDefault="000F6411" w:rsidP="00672D98">
      <w:pPr>
        <w:widowControl/>
        <w:autoSpaceDE/>
        <w:autoSpaceDN/>
        <w:adjustRightInd/>
        <w:spacing w:after="200" w:line="276" w:lineRule="auto"/>
        <w:rPr>
          <w:rFonts w:eastAsiaTheme="majorEastAsia" w:cstheme="majorBidi"/>
          <w:bCs/>
          <w:lang w:val="et-EE"/>
        </w:rPr>
      </w:pPr>
    </w:p>
    <w:sectPr w:rsidR="000F6411" w:rsidRPr="00672D98" w:rsidSect="003C6347">
      <w:pgSz w:w="11907" w:h="16839" w:code="9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5135324"/>
    <w:multiLevelType w:val="multilevel"/>
    <w:tmpl w:val="A1DC0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732C8"/>
    <w:multiLevelType w:val="hybridMultilevel"/>
    <w:tmpl w:val="A0B01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52688"/>
    <w:multiLevelType w:val="hybridMultilevel"/>
    <w:tmpl w:val="F710D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32112"/>
    <w:multiLevelType w:val="multilevel"/>
    <w:tmpl w:val="A0EAB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C93055"/>
    <w:multiLevelType w:val="hybridMultilevel"/>
    <w:tmpl w:val="F8E4F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031E6"/>
    <w:multiLevelType w:val="hybridMultilevel"/>
    <w:tmpl w:val="16865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5455D"/>
    <w:multiLevelType w:val="hybridMultilevel"/>
    <w:tmpl w:val="66123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87907"/>
    <w:multiLevelType w:val="hybridMultilevel"/>
    <w:tmpl w:val="81F4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C310D"/>
    <w:multiLevelType w:val="hybridMultilevel"/>
    <w:tmpl w:val="DF926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161C2"/>
    <w:multiLevelType w:val="multilevel"/>
    <w:tmpl w:val="C56EC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8BE4057"/>
    <w:multiLevelType w:val="hybridMultilevel"/>
    <w:tmpl w:val="0D4E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7794A"/>
    <w:multiLevelType w:val="hybridMultilevel"/>
    <w:tmpl w:val="A4E68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C7DFD"/>
    <w:multiLevelType w:val="hybridMultilevel"/>
    <w:tmpl w:val="E2B28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07730"/>
    <w:multiLevelType w:val="hybridMultilevel"/>
    <w:tmpl w:val="938CF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5342B3"/>
    <w:multiLevelType w:val="hybridMultilevel"/>
    <w:tmpl w:val="1806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B93D16"/>
    <w:multiLevelType w:val="hybridMultilevel"/>
    <w:tmpl w:val="264C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F06CA"/>
    <w:multiLevelType w:val="hybridMultilevel"/>
    <w:tmpl w:val="264C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F5FF0"/>
    <w:multiLevelType w:val="hybridMultilevel"/>
    <w:tmpl w:val="264C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30FC6"/>
    <w:multiLevelType w:val="multilevel"/>
    <w:tmpl w:val="C56EC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EC10D00"/>
    <w:multiLevelType w:val="hybridMultilevel"/>
    <w:tmpl w:val="264C80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11"/>
  </w:num>
  <w:num w:numId="6">
    <w:abstractNumId w:val="17"/>
  </w:num>
  <w:num w:numId="7">
    <w:abstractNumId w:val="16"/>
  </w:num>
  <w:num w:numId="8">
    <w:abstractNumId w:val="14"/>
  </w:num>
  <w:num w:numId="9">
    <w:abstractNumId w:val="5"/>
  </w:num>
  <w:num w:numId="10">
    <w:abstractNumId w:val="8"/>
  </w:num>
  <w:num w:numId="11">
    <w:abstractNumId w:val="13"/>
  </w:num>
  <w:num w:numId="12">
    <w:abstractNumId w:val="10"/>
  </w:num>
  <w:num w:numId="13">
    <w:abstractNumId w:val="0"/>
  </w:num>
  <w:num w:numId="14">
    <w:abstractNumId w:val="1"/>
  </w:num>
  <w:num w:numId="15">
    <w:abstractNumId w:val="2"/>
  </w:num>
  <w:num w:numId="16">
    <w:abstractNumId w:val="20"/>
  </w:num>
  <w:num w:numId="17">
    <w:abstractNumId w:val="19"/>
  </w:num>
  <w:num w:numId="18">
    <w:abstractNumId w:val="18"/>
  </w:num>
  <w:num w:numId="19">
    <w:abstractNumId w:val="15"/>
  </w:num>
  <w:num w:numId="20">
    <w:abstractNumId w:val="22"/>
  </w:num>
  <w:num w:numId="21">
    <w:abstractNumId w:val="21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91"/>
    <w:rsid w:val="000F6411"/>
    <w:rsid w:val="002414B9"/>
    <w:rsid w:val="003009A9"/>
    <w:rsid w:val="00672D98"/>
    <w:rsid w:val="006E48B6"/>
    <w:rsid w:val="009042A2"/>
    <w:rsid w:val="009408A3"/>
    <w:rsid w:val="00950474"/>
    <w:rsid w:val="009E3991"/>
    <w:rsid w:val="00A9280F"/>
    <w:rsid w:val="00BC659A"/>
    <w:rsid w:val="00D13FF3"/>
    <w:rsid w:val="00DD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91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E3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39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9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9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9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9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9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9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3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399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E399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E39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E399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E39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E39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E39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E399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E3991"/>
  </w:style>
  <w:style w:type="paragraph" w:styleId="a5">
    <w:name w:val="List Paragraph"/>
    <w:basedOn w:val="a"/>
    <w:uiPriority w:val="34"/>
    <w:qFormat/>
    <w:rsid w:val="009E3991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9E399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E3991"/>
    <w:pPr>
      <w:tabs>
        <w:tab w:val="right" w:leader="dot" w:pos="9348"/>
      </w:tabs>
      <w:spacing w:line="360" w:lineRule="auto"/>
    </w:pPr>
  </w:style>
  <w:style w:type="paragraph" w:styleId="31">
    <w:name w:val="toc 3"/>
    <w:basedOn w:val="a"/>
    <w:next w:val="a"/>
    <w:autoRedefine/>
    <w:uiPriority w:val="39"/>
    <w:unhideWhenUsed/>
    <w:qFormat/>
    <w:rsid w:val="009E3991"/>
    <w:pPr>
      <w:ind w:left="400"/>
    </w:pPr>
  </w:style>
  <w:style w:type="character" w:styleId="a7">
    <w:name w:val="Hyperlink"/>
    <w:uiPriority w:val="99"/>
    <w:unhideWhenUsed/>
    <w:rsid w:val="009E3991"/>
    <w:rPr>
      <w:color w:val="0000FF"/>
      <w:u w:val="single"/>
    </w:rPr>
  </w:style>
  <w:style w:type="character" w:styleId="a8">
    <w:name w:val="Strong"/>
    <w:basedOn w:val="a0"/>
    <w:uiPriority w:val="22"/>
    <w:qFormat/>
    <w:rsid w:val="009E3991"/>
    <w:rPr>
      <w:b/>
      <w:bCs/>
    </w:rPr>
  </w:style>
  <w:style w:type="paragraph" w:styleId="a9">
    <w:name w:val="Normal (Web)"/>
    <w:basedOn w:val="a"/>
    <w:uiPriority w:val="99"/>
    <w:unhideWhenUsed/>
    <w:rsid w:val="009E3991"/>
    <w:pPr>
      <w:widowControl/>
      <w:autoSpaceDE/>
      <w:autoSpaceDN/>
      <w:adjustRightInd/>
      <w:spacing w:after="150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E39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3991"/>
    <w:rPr>
      <w:rFonts w:ascii="Palatino Linotype" w:hAnsi="Palatino Linotype" w:cs="Palatino Linotype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E39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3991"/>
    <w:rPr>
      <w:rFonts w:ascii="Palatino Linotype" w:hAnsi="Palatino Linotype" w:cs="Palatino Linotype"/>
      <w:sz w:val="20"/>
      <w:szCs w:val="20"/>
      <w:lang w:eastAsia="ru-RU"/>
    </w:rPr>
  </w:style>
  <w:style w:type="paragraph" w:styleId="ae">
    <w:name w:val="caption"/>
    <w:basedOn w:val="a"/>
    <w:next w:val="a"/>
    <w:uiPriority w:val="35"/>
    <w:semiHidden/>
    <w:unhideWhenUsed/>
    <w:qFormat/>
    <w:rsid w:val="009E3991"/>
    <w:pPr>
      <w:spacing w:after="200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9E39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9E39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9E39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9E39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9E399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E399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E3991"/>
    <w:rPr>
      <w:rFonts w:ascii="Palatino Linotype" w:hAnsi="Palatino Linotype" w:cs="Palatino Linotype"/>
      <w:i/>
      <w:iCs/>
      <w:color w:val="000000" w:themeColor="text1"/>
      <w:sz w:val="20"/>
      <w:szCs w:val="20"/>
      <w:lang w:eastAsia="ru-RU"/>
    </w:rPr>
  </w:style>
  <w:style w:type="paragraph" w:styleId="af4">
    <w:name w:val="Intense Quote"/>
    <w:basedOn w:val="a"/>
    <w:next w:val="a"/>
    <w:link w:val="af5"/>
    <w:uiPriority w:val="30"/>
    <w:qFormat/>
    <w:rsid w:val="009E39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9E3991"/>
    <w:rPr>
      <w:rFonts w:ascii="Palatino Linotype" w:hAnsi="Palatino Linotype" w:cs="Palatino Linotype"/>
      <w:b/>
      <w:bCs/>
      <w:i/>
      <w:iCs/>
      <w:color w:val="4F81BD" w:themeColor="accent1"/>
      <w:sz w:val="20"/>
      <w:szCs w:val="20"/>
      <w:lang w:eastAsia="ru-RU"/>
    </w:rPr>
  </w:style>
  <w:style w:type="character" w:styleId="af6">
    <w:name w:val="Subtle Emphasis"/>
    <w:basedOn w:val="a0"/>
    <w:uiPriority w:val="19"/>
    <w:qFormat/>
    <w:rsid w:val="009E3991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9E3991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9E3991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9E3991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9E3991"/>
    <w:rPr>
      <w:b/>
      <w:bCs/>
      <w:smallCaps/>
      <w:spacing w:val="5"/>
    </w:rPr>
  </w:style>
  <w:style w:type="paragraph" w:styleId="23">
    <w:name w:val="toc 2"/>
    <w:basedOn w:val="a"/>
    <w:next w:val="a"/>
    <w:autoRedefine/>
    <w:uiPriority w:val="39"/>
    <w:unhideWhenUsed/>
    <w:qFormat/>
    <w:rsid w:val="009E3991"/>
    <w:pPr>
      <w:widowControl/>
      <w:autoSpaceDE/>
      <w:autoSpaceDN/>
      <w:adjustRightInd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9E399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E3991"/>
    <w:rPr>
      <w:rFonts w:ascii="Tahoma" w:hAnsi="Tahoma" w:cs="Tahoma"/>
      <w:sz w:val="16"/>
      <w:szCs w:val="16"/>
      <w:lang w:eastAsia="ru-RU"/>
    </w:rPr>
  </w:style>
  <w:style w:type="character" w:styleId="afd">
    <w:name w:val="FollowedHyperlink"/>
    <w:basedOn w:val="a0"/>
    <w:uiPriority w:val="99"/>
    <w:semiHidden/>
    <w:unhideWhenUsed/>
    <w:rsid w:val="009E399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E3991"/>
  </w:style>
  <w:style w:type="paragraph" w:customStyle="1" w:styleId="p9">
    <w:name w:val="p9"/>
    <w:basedOn w:val="a"/>
    <w:rsid w:val="009E3991"/>
    <w:pPr>
      <w:widowControl/>
      <w:autoSpaceDE/>
      <w:autoSpaceDN/>
      <w:adjustRightInd/>
      <w:spacing w:before="76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m">
    <w:name w:val="mm"/>
    <w:basedOn w:val="a0"/>
    <w:rsid w:val="009E3991"/>
  </w:style>
  <w:style w:type="paragraph" w:customStyle="1" w:styleId="vv">
    <w:name w:val="vv"/>
    <w:basedOn w:val="a"/>
    <w:rsid w:val="009E399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isisu">
    <w:name w:val="Tabeli sisu"/>
    <w:basedOn w:val="a"/>
    <w:rsid w:val="009E3991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val="et-EE" w:eastAsia="ar-SA"/>
    </w:rPr>
  </w:style>
  <w:style w:type="paragraph" w:customStyle="1" w:styleId="VaikimisiLTTitel">
    <w:name w:val="Vaikimisi~LT~Titel"/>
    <w:rsid w:val="009E399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SimSun" w:eastAsia="SimSun" w:hAnsi="SimSun" w:cs="SimSun"/>
      <w:color w:val="006633"/>
      <w:sz w:val="84"/>
      <w:szCs w:val="84"/>
      <w:lang w:val="et-EE" w:eastAsia="hi-IN" w:bidi="hi-IN"/>
    </w:rPr>
  </w:style>
  <w:style w:type="table" w:styleId="afe">
    <w:name w:val="Table Grid"/>
    <w:basedOn w:val="a1"/>
    <w:uiPriority w:val="59"/>
    <w:rsid w:val="009E3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semiHidden/>
    <w:rsid w:val="009E3991"/>
    <w:pPr>
      <w:widowControl/>
      <w:suppressAutoHyphens/>
      <w:autoSpaceDE/>
      <w:autoSpaceDN/>
      <w:adjustRightInd/>
    </w:pPr>
    <w:rPr>
      <w:rFonts w:ascii="Times New Roman" w:eastAsia="Times New Roman" w:hAnsi="Times New Roman" w:cs="Times New Roman"/>
      <w:sz w:val="28"/>
      <w:szCs w:val="24"/>
      <w:lang w:val="et-EE" w:eastAsia="ar-SA"/>
    </w:rPr>
  </w:style>
  <w:style w:type="character" w:customStyle="1" w:styleId="aff0">
    <w:name w:val="Основной текст Знак"/>
    <w:basedOn w:val="a0"/>
    <w:link w:val="aff"/>
    <w:semiHidden/>
    <w:rsid w:val="009E3991"/>
    <w:rPr>
      <w:rFonts w:ascii="Times New Roman" w:eastAsia="Times New Roman" w:hAnsi="Times New Roman" w:cs="Times New Roman"/>
      <w:sz w:val="28"/>
      <w:szCs w:val="24"/>
      <w:lang w:val="et-E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91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E3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39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9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9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9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9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9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9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3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399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E399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E39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E399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E39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E39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E39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E399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E3991"/>
  </w:style>
  <w:style w:type="paragraph" w:styleId="a5">
    <w:name w:val="List Paragraph"/>
    <w:basedOn w:val="a"/>
    <w:uiPriority w:val="34"/>
    <w:qFormat/>
    <w:rsid w:val="009E3991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9E399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E3991"/>
    <w:pPr>
      <w:tabs>
        <w:tab w:val="right" w:leader="dot" w:pos="9348"/>
      </w:tabs>
      <w:spacing w:line="360" w:lineRule="auto"/>
    </w:pPr>
  </w:style>
  <w:style w:type="paragraph" w:styleId="31">
    <w:name w:val="toc 3"/>
    <w:basedOn w:val="a"/>
    <w:next w:val="a"/>
    <w:autoRedefine/>
    <w:uiPriority w:val="39"/>
    <w:unhideWhenUsed/>
    <w:qFormat/>
    <w:rsid w:val="009E3991"/>
    <w:pPr>
      <w:ind w:left="400"/>
    </w:pPr>
  </w:style>
  <w:style w:type="character" w:styleId="a7">
    <w:name w:val="Hyperlink"/>
    <w:uiPriority w:val="99"/>
    <w:unhideWhenUsed/>
    <w:rsid w:val="009E3991"/>
    <w:rPr>
      <w:color w:val="0000FF"/>
      <w:u w:val="single"/>
    </w:rPr>
  </w:style>
  <w:style w:type="character" w:styleId="a8">
    <w:name w:val="Strong"/>
    <w:basedOn w:val="a0"/>
    <w:uiPriority w:val="22"/>
    <w:qFormat/>
    <w:rsid w:val="009E3991"/>
    <w:rPr>
      <w:b/>
      <w:bCs/>
    </w:rPr>
  </w:style>
  <w:style w:type="paragraph" w:styleId="a9">
    <w:name w:val="Normal (Web)"/>
    <w:basedOn w:val="a"/>
    <w:uiPriority w:val="99"/>
    <w:unhideWhenUsed/>
    <w:rsid w:val="009E3991"/>
    <w:pPr>
      <w:widowControl/>
      <w:autoSpaceDE/>
      <w:autoSpaceDN/>
      <w:adjustRightInd/>
      <w:spacing w:after="150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E39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3991"/>
    <w:rPr>
      <w:rFonts w:ascii="Palatino Linotype" w:hAnsi="Palatino Linotype" w:cs="Palatino Linotype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E39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3991"/>
    <w:rPr>
      <w:rFonts w:ascii="Palatino Linotype" w:hAnsi="Palatino Linotype" w:cs="Palatino Linotype"/>
      <w:sz w:val="20"/>
      <w:szCs w:val="20"/>
      <w:lang w:eastAsia="ru-RU"/>
    </w:rPr>
  </w:style>
  <w:style w:type="paragraph" w:styleId="ae">
    <w:name w:val="caption"/>
    <w:basedOn w:val="a"/>
    <w:next w:val="a"/>
    <w:uiPriority w:val="35"/>
    <w:semiHidden/>
    <w:unhideWhenUsed/>
    <w:qFormat/>
    <w:rsid w:val="009E3991"/>
    <w:pPr>
      <w:spacing w:after="200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9E39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9E39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9E39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9E39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9E399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E399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E3991"/>
    <w:rPr>
      <w:rFonts w:ascii="Palatino Linotype" w:hAnsi="Palatino Linotype" w:cs="Palatino Linotype"/>
      <w:i/>
      <w:iCs/>
      <w:color w:val="000000" w:themeColor="text1"/>
      <w:sz w:val="20"/>
      <w:szCs w:val="20"/>
      <w:lang w:eastAsia="ru-RU"/>
    </w:rPr>
  </w:style>
  <w:style w:type="paragraph" w:styleId="af4">
    <w:name w:val="Intense Quote"/>
    <w:basedOn w:val="a"/>
    <w:next w:val="a"/>
    <w:link w:val="af5"/>
    <w:uiPriority w:val="30"/>
    <w:qFormat/>
    <w:rsid w:val="009E39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9E3991"/>
    <w:rPr>
      <w:rFonts w:ascii="Palatino Linotype" w:hAnsi="Palatino Linotype" w:cs="Palatino Linotype"/>
      <w:b/>
      <w:bCs/>
      <w:i/>
      <w:iCs/>
      <w:color w:val="4F81BD" w:themeColor="accent1"/>
      <w:sz w:val="20"/>
      <w:szCs w:val="20"/>
      <w:lang w:eastAsia="ru-RU"/>
    </w:rPr>
  </w:style>
  <w:style w:type="character" w:styleId="af6">
    <w:name w:val="Subtle Emphasis"/>
    <w:basedOn w:val="a0"/>
    <w:uiPriority w:val="19"/>
    <w:qFormat/>
    <w:rsid w:val="009E3991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9E3991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9E3991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9E3991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9E3991"/>
    <w:rPr>
      <w:b/>
      <w:bCs/>
      <w:smallCaps/>
      <w:spacing w:val="5"/>
    </w:rPr>
  </w:style>
  <w:style w:type="paragraph" w:styleId="23">
    <w:name w:val="toc 2"/>
    <w:basedOn w:val="a"/>
    <w:next w:val="a"/>
    <w:autoRedefine/>
    <w:uiPriority w:val="39"/>
    <w:unhideWhenUsed/>
    <w:qFormat/>
    <w:rsid w:val="009E3991"/>
    <w:pPr>
      <w:widowControl/>
      <w:autoSpaceDE/>
      <w:autoSpaceDN/>
      <w:adjustRightInd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9E399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E3991"/>
    <w:rPr>
      <w:rFonts w:ascii="Tahoma" w:hAnsi="Tahoma" w:cs="Tahoma"/>
      <w:sz w:val="16"/>
      <w:szCs w:val="16"/>
      <w:lang w:eastAsia="ru-RU"/>
    </w:rPr>
  </w:style>
  <w:style w:type="character" w:styleId="afd">
    <w:name w:val="FollowedHyperlink"/>
    <w:basedOn w:val="a0"/>
    <w:uiPriority w:val="99"/>
    <w:semiHidden/>
    <w:unhideWhenUsed/>
    <w:rsid w:val="009E399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E3991"/>
  </w:style>
  <w:style w:type="paragraph" w:customStyle="1" w:styleId="p9">
    <w:name w:val="p9"/>
    <w:basedOn w:val="a"/>
    <w:rsid w:val="009E3991"/>
    <w:pPr>
      <w:widowControl/>
      <w:autoSpaceDE/>
      <w:autoSpaceDN/>
      <w:adjustRightInd/>
      <w:spacing w:before="76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m">
    <w:name w:val="mm"/>
    <w:basedOn w:val="a0"/>
    <w:rsid w:val="009E3991"/>
  </w:style>
  <w:style w:type="paragraph" w:customStyle="1" w:styleId="vv">
    <w:name w:val="vv"/>
    <w:basedOn w:val="a"/>
    <w:rsid w:val="009E399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isisu">
    <w:name w:val="Tabeli sisu"/>
    <w:basedOn w:val="a"/>
    <w:rsid w:val="009E3991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val="et-EE" w:eastAsia="ar-SA"/>
    </w:rPr>
  </w:style>
  <w:style w:type="paragraph" w:customStyle="1" w:styleId="VaikimisiLTTitel">
    <w:name w:val="Vaikimisi~LT~Titel"/>
    <w:rsid w:val="009E399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SimSun" w:eastAsia="SimSun" w:hAnsi="SimSun" w:cs="SimSun"/>
      <w:color w:val="006633"/>
      <w:sz w:val="84"/>
      <w:szCs w:val="84"/>
      <w:lang w:val="et-EE" w:eastAsia="hi-IN" w:bidi="hi-IN"/>
    </w:rPr>
  </w:style>
  <w:style w:type="table" w:styleId="afe">
    <w:name w:val="Table Grid"/>
    <w:basedOn w:val="a1"/>
    <w:uiPriority w:val="59"/>
    <w:rsid w:val="009E3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semiHidden/>
    <w:rsid w:val="009E3991"/>
    <w:pPr>
      <w:widowControl/>
      <w:suppressAutoHyphens/>
      <w:autoSpaceDE/>
      <w:autoSpaceDN/>
      <w:adjustRightInd/>
    </w:pPr>
    <w:rPr>
      <w:rFonts w:ascii="Times New Roman" w:eastAsia="Times New Roman" w:hAnsi="Times New Roman" w:cs="Times New Roman"/>
      <w:sz w:val="28"/>
      <w:szCs w:val="24"/>
      <w:lang w:val="et-EE" w:eastAsia="ar-SA"/>
    </w:rPr>
  </w:style>
  <w:style w:type="character" w:customStyle="1" w:styleId="aff0">
    <w:name w:val="Основной текст Знак"/>
    <w:basedOn w:val="a0"/>
    <w:link w:val="aff"/>
    <w:semiHidden/>
    <w:rsid w:val="009E3991"/>
    <w:rPr>
      <w:rFonts w:ascii="Times New Roman" w:eastAsia="Times New Roman" w:hAnsi="Times New Roman" w:cs="Times New Roman"/>
      <w:sz w:val="28"/>
      <w:szCs w:val="24"/>
      <w:lang w:val="et-E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Narva Kreenholmi Gumnaasium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5</cp:revision>
  <dcterms:created xsi:type="dcterms:W3CDTF">2016-09-27T09:02:00Z</dcterms:created>
  <dcterms:modified xsi:type="dcterms:W3CDTF">2016-09-28T07:15:00Z</dcterms:modified>
</cp:coreProperties>
</file>