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sz w:val="20"/>
          <w:szCs w:val="20"/>
          <w:lang w:val="et-EE"/>
        </w:rPr>
      </w:pPr>
      <w:r w:rsidRPr="00987A6D">
        <w:rPr>
          <w:rFonts w:ascii="Palatino Linotype" w:hAnsi="Palatino Linotype"/>
          <w:sz w:val="20"/>
          <w:szCs w:val="20"/>
          <w:lang w:val="et-EE"/>
        </w:rPr>
        <w:t xml:space="preserve">Narva Kreenholmi Gümnaasiumi </w:t>
      </w:r>
      <w:r>
        <w:rPr>
          <w:rFonts w:ascii="Palatino Linotype" w:hAnsi="Palatino Linotype"/>
          <w:sz w:val="20"/>
          <w:szCs w:val="20"/>
          <w:lang w:val="et-EE"/>
        </w:rPr>
        <w:t>eripedagoogile</w:t>
      </w:r>
    </w:p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sz w:val="20"/>
          <w:szCs w:val="20"/>
          <w:lang w:val="et-EE"/>
        </w:rPr>
      </w:pPr>
    </w:p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b/>
          <w:sz w:val="20"/>
          <w:szCs w:val="20"/>
          <w:lang w:val="et-EE"/>
        </w:rPr>
      </w:pPr>
      <w:r>
        <w:rPr>
          <w:rFonts w:ascii="Palatino Linotype" w:hAnsi="Palatino Linotype"/>
          <w:b/>
          <w:sz w:val="20"/>
          <w:szCs w:val="20"/>
          <w:lang w:val="et-EE"/>
        </w:rPr>
        <w:t>AVALDUS</w:t>
      </w:r>
    </w:p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sz w:val="20"/>
          <w:szCs w:val="20"/>
          <w:lang w:val="et-EE"/>
        </w:rPr>
      </w:pPr>
    </w:p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sz w:val="20"/>
          <w:szCs w:val="20"/>
          <w:lang w:val="et-EE"/>
        </w:rPr>
      </w:pPr>
      <w:r w:rsidRPr="00987A6D">
        <w:rPr>
          <w:rFonts w:ascii="Palatino Linotype" w:hAnsi="Palatino Linotype"/>
          <w:sz w:val="20"/>
          <w:szCs w:val="20"/>
          <w:lang w:val="et-EE"/>
        </w:rPr>
        <w:t>Palun algatada menetlus õpilase haridusliku erivajaduse väljaselgitamiseks.</w:t>
      </w:r>
    </w:p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sz w:val="20"/>
          <w:szCs w:val="20"/>
          <w:lang w:val="et-EE"/>
        </w:rPr>
      </w:pPr>
    </w:p>
    <w:p w:rsidR="009E3991" w:rsidRPr="00987A6D" w:rsidRDefault="009E3991" w:rsidP="009E3991">
      <w:pPr>
        <w:pStyle w:val="a3"/>
        <w:numPr>
          <w:ilvl w:val="0"/>
          <w:numId w:val="21"/>
        </w:numPr>
        <w:spacing w:line="276" w:lineRule="auto"/>
        <w:ind w:left="0" w:firstLine="0"/>
        <w:rPr>
          <w:rFonts w:ascii="Palatino Linotype" w:hAnsi="Palatino Linotype"/>
          <w:b/>
          <w:sz w:val="20"/>
          <w:szCs w:val="20"/>
          <w:lang w:val="et-EE"/>
        </w:rPr>
      </w:pPr>
      <w:r w:rsidRPr="00987A6D">
        <w:rPr>
          <w:rFonts w:ascii="Palatino Linotype" w:hAnsi="Palatino Linotype"/>
          <w:b/>
          <w:sz w:val="20"/>
          <w:szCs w:val="20"/>
          <w:lang w:val="et-EE"/>
        </w:rPr>
        <w:t>Õpilase andmed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9E3991" w:rsidRPr="00987A6D" w:rsidTr="00CB47EC">
        <w:tc>
          <w:tcPr>
            <w:tcW w:w="4360" w:type="dxa"/>
            <w:shd w:val="clear" w:color="auto" w:fill="auto"/>
          </w:tcPr>
          <w:p w:rsidR="009E3991" w:rsidRPr="00987A6D" w:rsidRDefault="009E3991" w:rsidP="00CB47EC">
            <w:pPr>
              <w:pStyle w:val="a3"/>
              <w:numPr>
                <w:ilvl w:val="1"/>
                <w:numId w:val="21"/>
              </w:numPr>
              <w:spacing w:line="276" w:lineRule="auto"/>
              <w:ind w:left="0" w:firstLine="0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sz w:val="20"/>
                <w:szCs w:val="20"/>
                <w:lang w:val="et-EE"/>
              </w:rPr>
              <w:t>Õpilase eesnimi ja perekonnanimi: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  <w:tr w:rsidR="009E3991" w:rsidRPr="00987A6D" w:rsidTr="00CB47EC">
        <w:tc>
          <w:tcPr>
            <w:tcW w:w="4360" w:type="dxa"/>
            <w:shd w:val="clear" w:color="auto" w:fill="auto"/>
          </w:tcPr>
          <w:p w:rsidR="009E3991" w:rsidRPr="00987A6D" w:rsidRDefault="009E3991" w:rsidP="00CB47EC">
            <w:pPr>
              <w:pStyle w:val="a3"/>
              <w:numPr>
                <w:ilvl w:val="1"/>
                <w:numId w:val="21"/>
              </w:numPr>
              <w:spacing w:line="276" w:lineRule="auto"/>
              <w:ind w:left="0" w:firstLine="0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sz w:val="20"/>
                <w:szCs w:val="20"/>
                <w:lang w:val="et-EE"/>
              </w:rPr>
              <w:t>Klass: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</w:tbl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sz w:val="20"/>
          <w:szCs w:val="20"/>
          <w:lang w:val="et-EE"/>
        </w:rPr>
      </w:pPr>
    </w:p>
    <w:p w:rsidR="009E3991" w:rsidRPr="00987A6D" w:rsidRDefault="009E3991" w:rsidP="009E3991">
      <w:pPr>
        <w:pStyle w:val="a3"/>
        <w:numPr>
          <w:ilvl w:val="0"/>
          <w:numId w:val="21"/>
        </w:numPr>
        <w:spacing w:line="276" w:lineRule="auto"/>
        <w:ind w:left="0" w:firstLine="0"/>
        <w:rPr>
          <w:rFonts w:ascii="Palatino Linotype" w:hAnsi="Palatino Linotype"/>
          <w:b/>
          <w:sz w:val="20"/>
          <w:szCs w:val="20"/>
          <w:lang w:val="et-EE"/>
        </w:rPr>
      </w:pPr>
      <w:r w:rsidRPr="00987A6D">
        <w:rPr>
          <w:rFonts w:ascii="Palatino Linotype" w:hAnsi="Palatino Linotype"/>
          <w:b/>
          <w:sz w:val="20"/>
          <w:szCs w:val="20"/>
          <w:lang w:val="et-EE"/>
        </w:rPr>
        <w:t>Õpetaja kirjalik analüüs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70"/>
        <w:gridCol w:w="2966"/>
        <w:gridCol w:w="3083"/>
      </w:tblGrid>
      <w:tr w:rsidR="009E3991" w:rsidRPr="00987A6D" w:rsidTr="00CB47EC">
        <w:tc>
          <w:tcPr>
            <w:tcW w:w="8720" w:type="dxa"/>
            <w:gridSpan w:val="4"/>
            <w:shd w:val="clear" w:color="auto" w:fill="auto"/>
          </w:tcPr>
          <w:p w:rsidR="009E3991" w:rsidRPr="00987A6D" w:rsidRDefault="009E3991" w:rsidP="00CB47EC">
            <w:pPr>
              <w:pStyle w:val="a3"/>
              <w:numPr>
                <w:ilvl w:val="1"/>
                <w:numId w:val="21"/>
              </w:numPr>
              <w:spacing w:line="276" w:lineRule="auto"/>
              <w:ind w:left="0" w:firstLine="0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sz w:val="20"/>
                <w:szCs w:val="20"/>
                <w:lang w:val="et-EE"/>
              </w:rPr>
              <w:t>Õpilase haridusliku erivajaduse väljaselgitamise üldisem põhjus (õpiraskus, terviseseisund, puue, käitumis- ja tundeeluhäired, pikemaajaline õppest eemalviibimine, kooli õppekeele ebapiisav valdamine või andekus).</w:t>
            </w:r>
          </w:p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i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i/>
                <w:sz w:val="20"/>
                <w:szCs w:val="20"/>
              </w:rPr>
              <w:t>Причина начала выяснения необходимости назначения ученику системы поддержки (трудности в обучении, состояние здоровья, нарушение поведения, продолжительное отсутствие ученика, недостаточное владение языком обучения или одаренность)</w:t>
            </w:r>
            <w:bookmarkStart w:id="0" w:name="_GoBack"/>
            <w:bookmarkEnd w:id="0"/>
          </w:p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987A6D">
              <w:rPr>
                <w:rFonts w:ascii="Palatino Linotype" w:hAnsi="Palatino Linotype"/>
                <w:i/>
                <w:sz w:val="20"/>
                <w:szCs w:val="20"/>
              </w:rPr>
              <w:t>Подчеркните причину</w:t>
            </w:r>
          </w:p>
        </w:tc>
      </w:tr>
      <w:tr w:rsidR="009E3991" w:rsidRPr="00987A6D" w:rsidTr="00CB47EC">
        <w:tc>
          <w:tcPr>
            <w:tcW w:w="8720" w:type="dxa"/>
            <w:gridSpan w:val="4"/>
            <w:shd w:val="clear" w:color="auto" w:fill="auto"/>
          </w:tcPr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  <w:tr w:rsidR="009E3991" w:rsidRPr="00987A6D" w:rsidTr="00CB47EC">
        <w:tc>
          <w:tcPr>
            <w:tcW w:w="8720" w:type="dxa"/>
            <w:gridSpan w:val="4"/>
            <w:shd w:val="clear" w:color="auto" w:fill="auto"/>
          </w:tcPr>
          <w:p w:rsidR="009E3991" w:rsidRPr="00987A6D" w:rsidRDefault="009E3991" w:rsidP="00CB47EC">
            <w:pPr>
              <w:pStyle w:val="a3"/>
              <w:numPr>
                <w:ilvl w:val="1"/>
                <w:numId w:val="21"/>
              </w:numPr>
              <w:spacing w:line="276" w:lineRule="auto"/>
              <w:ind w:left="0" w:firstLine="0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sz w:val="20"/>
                <w:szCs w:val="20"/>
                <w:lang w:val="et-EE"/>
              </w:rPr>
              <w:t>Milles konkreetselt õpetaja arvates õpilase hariduslik erivajadus väljendub?</w:t>
            </w:r>
          </w:p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i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i/>
                <w:sz w:val="20"/>
                <w:szCs w:val="20"/>
              </w:rPr>
              <w:t xml:space="preserve">В чем конкретно </w:t>
            </w:r>
            <w:r w:rsidR="009A1ACF" w:rsidRPr="00987A6D">
              <w:rPr>
                <w:rFonts w:ascii="Palatino Linotype" w:hAnsi="Palatino Linotype"/>
                <w:i/>
                <w:sz w:val="20"/>
                <w:szCs w:val="20"/>
              </w:rPr>
              <w:t>выглядит,</w:t>
            </w:r>
            <w:r w:rsidRPr="00987A6D">
              <w:rPr>
                <w:rFonts w:ascii="Palatino Linotype" w:hAnsi="Palatino Linotype"/>
                <w:i/>
                <w:sz w:val="20"/>
                <w:szCs w:val="20"/>
              </w:rPr>
              <w:t xml:space="preserve"> по мнению учителя</w:t>
            </w:r>
            <w:r w:rsidR="009A1ACF" w:rsidRPr="009A1ACF">
              <w:rPr>
                <w:rFonts w:ascii="Palatino Linotype" w:hAnsi="Palatino Linotype"/>
                <w:i/>
                <w:sz w:val="20"/>
                <w:szCs w:val="20"/>
              </w:rPr>
              <w:t>,</w:t>
            </w:r>
            <w:r w:rsidRPr="00987A6D">
              <w:rPr>
                <w:rFonts w:ascii="Palatino Linotype" w:hAnsi="Palatino Linotype"/>
                <w:i/>
                <w:sz w:val="20"/>
                <w:szCs w:val="20"/>
              </w:rPr>
              <w:t xml:space="preserve"> проблема?</w:t>
            </w:r>
          </w:p>
        </w:tc>
      </w:tr>
      <w:tr w:rsidR="009E3991" w:rsidRPr="00987A6D" w:rsidTr="00CB47EC">
        <w:tc>
          <w:tcPr>
            <w:tcW w:w="8720" w:type="dxa"/>
            <w:gridSpan w:val="4"/>
            <w:shd w:val="clear" w:color="auto" w:fill="auto"/>
          </w:tcPr>
          <w:p w:rsidR="009E3991" w:rsidRPr="00987A6D" w:rsidRDefault="009E3991" w:rsidP="00CB47EC">
            <w:pPr>
              <w:spacing w:line="276" w:lineRule="auto"/>
              <w:rPr>
                <w:lang w:val="et-EE"/>
              </w:rPr>
            </w:pPr>
          </w:p>
        </w:tc>
      </w:tr>
      <w:tr w:rsidR="009E3991" w:rsidRPr="00987A6D" w:rsidTr="00CB47EC">
        <w:tc>
          <w:tcPr>
            <w:tcW w:w="8720" w:type="dxa"/>
            <w:gridSpan w:val="4"/>
            <w:shd w:val="clear" w:color="auto" w:fill="auto"/>
          </w:tcPr>
          <w:p w:rsidR="009E3991" w:rsidRPr="00987A6D" w:rsidRDefault="009E3991" w:rsidP="00CB47EC">
            <w:pPr>
              <w:pStyle w:val="a3"/>
              <w:numPr>
                <w:ilvl w:val="1"/>
                <w:numId w:val="21"/>
              </w:numPr>
              <w:spacing w:line="276" w:lineRule="auto"/>
              <w:ind w:left="0" w:firstLine="0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sz w:val="20"/>
                <w:szCs w:val="20"/>
                <w:lang w:val="et-EE"/>
              </w:rPr>
              <w:t>Milliseid õpetaja kasutuses olevaid meetmeid (sobiv õppemeetod, diferentseeritud õpe, sobiv hindamismeetod sh kujundav hindamine) on õpetaja rakendanud?</w:t>
            </w:r>
          </w:p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i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i/>
                <w:sz w:val="20"/>
                <w:szCs w:val="20"/>
              </w:rPr>
              <w:t>Какие методы со стороны учителя были применены в отношении учащегося (подходящий учебный метод, дифференцированное обучение, подходящий метод оценивания, в том числе формирующее оценивание)</w:t>
            </w:r>
          </w:p>
        </w:tc>
      </w:tr>
      <w:tr w:rsidR="009E3991" w:rsidRPr="00987A6D" w:rsidTr="00CB47EC">
        <w:tc>
          <w:tcPr>
            <w:tcW w:w="1101" w:type="dxa"/>
            <w:shd w:val="clear" w:color="auto" w:fill="auto"/>
          </w:tcPr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>
              <w:rPr>
                <w:rFonts w:ascii="Palatino Linotype" w:hAnsi="Palatino Linotype"/>
                <w:sz w:val="20"/>
                <w:szCs w:val="20"/>
                <w:lang w:val="et-EE"/>
              </w:rPr>
              <w:t>Kuupäev</w:t>
            </w:r>
          </w:p>
        </w:tc>
        <w:tc>
          <w:tcPr>
            <w:tcW w:w="1570" w:type="dxa"/>
            <w:shd w:val="clear" w:color="auto" w:fill="auto"/>
          </w:tcPr>
          <w:p w:rsidR="009E3991" w:rsidRPr="00847672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>
              <w:rPr>
                <w:rFonts w:ascii="Palatino Linotype" w:hAnsi="Palatino Linotype"/>
                <w:sz w:val="20"/>
                <w:szCs w:val="20"/>
                <w:lang w:val="et-EE"/>
              </w:rPr>
              <w:t>Õpetaja ees- ja perekonnanimi</w:t>
            </w:r>
          </w:p>
        </w:tc>
        <w:tc>
          <w:tcPr>
            <w:tcW w:w="2966" w:type="dxa"/>
            <w:shd w:val="clear" w:color="auto" w:fill="auto"/>
          </w:tcPr>
          <w:p w:rsidR="009E3991" w:rsidRPr="00847672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>
              <w:rPr>
                <w:rFonts w:ascii="Palatino Linotype" w:hAnsi="Palatino Linotype"/>
                <w:sz w:val="20"/>
                <w:szCs w:val="20"/>
                <w:lang w:val="et-EE"/>
              </w:rPr>
              <w:t>Mis oli tehtud?</w:t>
            </w:r>
          </w:p>
        </w:tc>
        <w:tc>
          <w:tcPr>
            <w:tcW w:w="3083" w:type="dxa"/>
            <w:shd w:val="clear" w:color="auto" w:fill="auto"/>
          </w:tcPr>
          <w:p w:rsidR="009E3991" w:rsidRPr="00847672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>
              <w:rPr>
                <w:rFonts w:ascii="Palatino Linotype" w:hAnsi="Palatino Linotype"/>
                <w:sz w:val="20"/>
                <w:szCs w:val="20"/>
                <w:lang w:val="et-EE"/>
              </w:rPr>
              <w:t>Saavutatud tulemus</w:t>
            </w:r>
          </w:p>
        </w:tc>
      </w:tr>
      <w:tr w:rsidR="009E3991" w:rsidRPr="00987A6D" w:rsidTr="00CB47EC">
        <w:tc>
          <w:tcPr>
            <w:tcW w:w="1101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1570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2966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3083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  <w:tr w:rsidR="009E3991" w:rsidRPr="00987A6D" w:rsidTr="00CB47EC">
        <w:tc>
          <w:tcPr>
            <w:tcW w:w="1101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1570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2966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3083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  <w:tr w:rsidR="009E3991" w:rsidRPr="00987A6D" w:rsidTr="00CB47EC">
        <w:tc>
          <w:tcPr>
            <w:tcW w:w="1101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1570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2966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3083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  <w:tr w:rsidR="009E3991" w:rsidRPr="00987A6D" w:rsidTr="00CB47EC">
        <w:tc>
          <w:tcPr>
            <w:tcW w:w="1101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1570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2966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  <w:tc>
          <w:tcPr>
            <w:tcW w:w="3083" w:type="dxa"/>
            <w:shd w:val="clear" w:color="auto" w:fill="auto"/>
          </w:tcPr>
          <w:p w:rsidR="009E3991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</w:tbl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sz w:val="20"/>
          <w:szCs w:val="20"/>
          <w:lang w:val="et-EE"/>
        </w:rPr>
      </w:pPr>
    </w:p>
    <w:p w:rsidR="009E3991" w:rsidRPr="00987A6D" w:rsidRDefault="009E3991" w:rsidP="009E3991">
      <w:pPr>
        <w:pStyle w:val="a3"/>
        <w:numPr>
          <w:ilvl w:val="0"/>
          <w:numId w:val="21"/>
        </w:numPr>
        <w:spacing w:line="276" w:lineRule="auto"/>
        <w:ind w:left="0" w:firstLine="0"/>
        <w:rPr>
          <w:rFonts w:ascii="Palatino Linotype" w:hAnsi="Palatino Linotype"/>
          <w:b/>
          <w:sz w:val="20"/>
          <w:szCs w:val="20"/>
          <w:lang w:val="et-EE"/>
        </w:rPr>
      </w:pPr>
      <w:r w:rsidRPr="00987A6D">
        <w:rPr>
          <w:rFonts w:ascii="Palatino Linotype" w:hAnsi="Palatino Linotype"/>
          <w:b/>
          <w:sz w:val="20"/>
          <w:szCs w:val="20"/>
          <w:lang w:val="et-EE"/>
        </w:rPr>
        <w:t>Aineõpetaja andmed: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9E3991" w:rsidRPr="00987A6D" w:rsidTr="00CB47EC">
        <w:tc>
          <w:tcPr>
            <w:tcW w:w="4360" w:type="dxa"/>
            <w:shd w:val="clear" w:color="auto" w:fill="auto"/>
            <w:vAlign w:val="center"/>
          </w:tcPr>
          <w:p w:rsidR="009E3991" w:rsidRPr="00987A6D" w:rsidRDefault="009E3991" w:rsidP="00CB47EC">
            <w:pPr>
              <w:pStyle w:val="a3"/>
              <w:numPr>
                <w:ilvl w:val="1"/>
                <w:numId w:val="21"/>
              </w:numPr>
              <w:spacing w:line="276" w:lineRule="auto"/>
              <w:ind w:left="0" w:firstLine="0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sz w:val="20"/>
                <w:szCs w:val="20"/>
                <w:lang w:val="et-EE"/>
              </w:rPr>
              <w:t>Aineõpetaja nimi ja perekonnanimi: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  <w:tr w:rsidR="009E3991" w:rsidRPr="00987A6D" w:rsidTr="00CB47EC">
        <w:tc>
          <w:tcPr>
            <w:tcW w:w="4360" w:type="dxa"/>
            <w:shd w:val="clear" w:color="auto" w:fill="auto"/>
            <w:vAlign w:val="center"/>
          </w:tcPr>
          <w:p w:rsidR="009E3991" w:rsidRPr="00987A6D" w:rsidRDefault="009E3991" w:rsidP="00CB47EC">
            <w:pPr>
              <w:pStyle w:val="a3"/>
              <w:numPr>
                <w:ilvl w:val="1"/>
                <w:numId w:val="21"/>
              </w:numPr>
              <w:spacing w:line="276" w:lineRule="auto"/>
              <w:ind w:left="0" w:firstLine="0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sz w:val="20"/>
                <w:szCs w:val="20"/>
                <w:lang w:val="et-EE"/>
              </w:rPr>
              <w:t>Õpetatav aine: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  <w:tr w:rsidR="009E3991" w:rsidRPr="00987A6D" w:rsidTr="00CB47EC">
        <w:tc>
          <w:tcPr>
            <w:tcW w:w="4360" w:type="dxa"/>
            <w:shd w:val="clear" w:color="auto" w:fill="auto"/>
            <w:vAlign w:val="center"/>
          </w:tcPr>
          <w:p w:rsidR="009E3991" w:rsidRPr="00987A6D" w:rsidRDefault="009E3991" w:rsidP="00CB47EC">
            <w:pPr>
              <w:pStyle w:val="a3"/>
              <w:numPr>
                <w:ilvl w:val="1"/>
                <w:numId w:val="21"/>
              </w:numPr>
              <w:spacing w:line="276" w:lineRule="auto"/>
              <w:ind w:left="0" w:firstLine="0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>
              <w:rPr>
                <w:rFonts w:ascii="Palatino Linotype" w:hAnsi="Palatino Linotype"/>
                <w:sz w:val="20"/>
                <w:szCs w:val="20"/>
                <w:lang w:val="et-EE"/>
              </w:rPr>
              <w:t>Avalduse</w:t>
            </w:r>
            <w:r w:rsidRPr="00987A6D">
              <w:rPr>
                <w:rFonts w:ascii="Palatino Linotype" w:hAnsi="Palatino Linotype"/>
                <w:sz w:val="20"/>
                <w:szCs w:val="20"/>
                <w:lang w:val="et-EE"/>
              </w:rPr>
              <w:t xml:space="preserve"> esitamise kuupäev: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  <w:tr w:rsidR="009E3991" w:rsidRPr="00987A6D" w:rsidTr="00CB47EC">
        <w:tc>
          <w:tcPr>
            <w:tcW w:w="4360" w:type="dxa"/>
            <w:shd w:val="clear" w:color="auto" w:fill="auto"/>
            <w:vAlign w:val="center"/>
          </w:tcPr>
          <w:p w:rsidR="009E3991" w:rsidRPr="00987A6D" w:rsidRDefault="009E3991" w:rsidP="00CB47EC">
            <w:pPr>
              <w:pStyle w:val="a3"/>
              <w:numPr>
                <w:ilvl w:val="1"/>
                <w:numId w:val="21"/>
              </w:numPr>
              <w:spacing w:line="276" w:lineRule="auto"/>
              <w:ind w:left="0" w:firstLine="0"/>
              <w:rPr>
                <w:rFonts w:ascii="Palatino Linotype" w:hAnsi="Palatino Linotype"/>
                <w:sz w:val="20"/>
                <w:szCs w:val="20"/>
                <w:lang w:val="et-EE"/>
              </w:rPr>
            </w:pPr>
            <w:r w:rsidRPr="00987A6D">
              <w:rPr>
                <w:rFonts w:ascii="Palatino Linotype" w:hAnsi="Palatino Linotype"/>
                <w:sz w:val="20"/>
                <w:szCs w:val="20"/>
                <w:lang w:val="et-EE"/>
              </w:rPr>
              <w:t>Aineõpetaja allkiri: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991" w:rsidRPr="00987A6D" w:rsidRDefault="009E3991" w:rsidP="00CB47EC">
            <w:pPr>
              <w:pStyle w:val="a3"/>
              <w:spacing w:line="276" w:lineRule="auto"/>
              <w:rPr>
                <w:rFonts w:ascii="Palatino Linotype" w:hAnsi="Palatino Linotype"/>
                <w:sz w:val="20"/>
                <w:szCs w:val="20"/>
                <w:lang w:val="et-EE"/>
              </w:rPr>
            </w:pPr>
          </w:p>
        </w:tc>
      </w:tr>
    </w:tbl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sz w:val="20"/>
          <w:szCs w:val="20"/>
          <w:lang w:val="et-EE"/>
        </w:rPr>
      </w:pPr>
    </w:p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b/>
          <w:sz w:val="20"/>
          <w:szCs w:val="20"/>
          <w:lang w:val="et-EE"/>
        </w:rPr>
      </w:pPr>
    </w:p>
    <w:p w:rsidR="009E3991" w:rsidRPr="00987A6D" w:rsidRDefault="009E3991" w:rsidP="009E3991">
      <w:pPr>
        <w:pStyle w:val="a3"/>
        <w:spacing w:line="276" w:lineRule="auto"/>
        <w:rPr>
          <w:rFonts w:ascii="Palatino Linotype" w:hAnsi="Palatino Linotype"/>
          <w:sz w:val="20"/>
          <w:szCs w:val="20"/>
          <w:lang w:val="et-EE"/>
        </w:rPr>
      </w:pPr>
      <w:r w:rsidRPr="00987A6D">
        <w:rPr>
          <w:rFonts w:ascii="Palatino Linotype" w:hAnsi="Palatino Linotype"/>
          <w:sz w:val="20"/>
          <w:szCs w:val="20"/>
          <w:lang w:val="et-EE"/>
        </w:rPr>
        <w:t xml:space="preserve"> </w:t>
      </w:r>
    </w:p>
    <w:p w:rsidR="009E3991" w:rsidRPr="00987A6D" w:rsidRDefault="009E3991" w:rsidP="009E3991">
      <w:pPr>
        <w:spacing w:line="276" w:lineRule="auto"/>
        <w:rPr>
          <w:lang w:val="et-EE"/>
        </w:rPr>
      </w:pPr>
    </w:p>
    <w:p w:rsidR="000F6411" w:rsidRDefault="000F6411"/>
    <w:sectPr w:rsidR="000F6411" w:rsidSect="003C6347">
      <w:pgSz w:w="11907" w:h="16839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35324"/>
    <w:multiLevelType w:val="multilevel"/>
    <w:tmpl w:val="A1DC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732C8"/>
    <w:multiLevelType w:val="hybridMultilevel"/>
    <w:tmpl w:val="A0B0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2688"/>
    <w:multiLevelType w:val="hybridMultilevel"/>
    <w:tmpl w:val="F710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2112"/>
    <w:multiLevelType w:val="multilevel"/>
    <w:tmpl w:val="A0EAB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93055"/>
    <w:multiLevelType w:val="hybridMultilevel"/>
    <w:tmpl w:val="F8E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1E6"/>
    <w:multiLevelType w:val="hybridMultilevel"/>
    <w:tmpl w:val="168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455D"/>
    <w:multiLevelType w:val="hybridMultilevel"/>
    <w:tmpl w:val="6612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87907"/>
    <w:multiLevelType w:val="hybridMultilevel"/>
    <w:tmpl w:val="81F4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C310D"/>
    <w:multiLevelType w:val="hybridMultilevel"/>
    <w:tmpl w:val="DF9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61C2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BE4057"/>
    <w:multiLevelType w:val="hybridMultilevel"/>
    <w:tmpl w:val="0D4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794A"/>
    <w:multiLevelType w:val="hybridMultilevel"/>
    <w:tmpl w:val="A4E6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DFD"/>
    <w:multiLevelType w:val="hybridMultilevel"/>
    <w:tmpl w:val="E2B2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07730"/>
    <w:multiLevelType w:val="hybridMultilevel"/>
    <w:tmpl w:val="938C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342B3"/>
    <w:multiLevelType w:val="hybridMultilevel"/>
    <w:tmpl w:val="1806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3D16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06CA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F5FF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30FC6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C10D0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19"/>
  </w:num>
  <w:num w:numId="18">
    <w:abstractNumId w:val="18"/>
  </w:num>
  <w:num w:numId="19">
    <w:abstractNumId w:val="15"/>
  </w:num>
  <w:num w:numId="20">
    <w:abstractNumId w:val="22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1"/>
    <w:rsid w:val="000F6411"/>
    <w:rsid w:val="002414B9"/>
    <w:rsid w:val="003009A9"/>
    <w:rsid w:val="006E48B6"/>
    <w:rsid w:val="009042A2"/>
    <w:rsid w:val="009408A3"/>
    <w:rsid w:val="009A1ACF"/>
    <w:rsid w:val="009E3991"/>
    <w:rsid w:val="00A9280F"/>
    <w:rsid w:val="00B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 Kreenholmi Gumnaasium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2016-09-27T09:02:00Z</dcterms:created>
  <dcterms:modified xsi:type="dcterms:W3CDTF">2016-09-27T10:04:00Z</dcterms:modified>
</cp:coreProperties>
</file>